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B7" w:rsidRDefault="002220B7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nr 14/ZO/2018</w:t>
      </w:r>
    </w:p>
    <w:p w:rsidR="002220B7" w:rsidRDefault="002220B7" w:rsidP="00B642D3">
      <w:pPr>
        <w:jc w:val="center"/>
        <w:rPr>
          <w:b/>
          <w:sz w:val="22"/>
          <w:szCs w:val="22"/>
        </w:rPr>
      </w:pPr>
    </w:p>
    <w:p w:rsidR="002220B7" w:rsidRDefault="002220B7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dniu</w:t>
      </w:r>
      <w:r>
        <w:rPr>
          <w:b/>
          <w:color w:val="000000"/>
          <w:sz w:val="22"/>
          <w:szCs w:val="22"/>
        </w:rPr>
        <w:t xml:space="preserve"> ............................... r. </w:t>
      </w:r>
      <w:r>
        <w:rPr>
          <w:color w:val="000000"/>
          <w:sz w:val="22"/>
          <w:szCs w:val="22"/>
        </w:rPr>
        <w:t>w Koninie pomiędzy</w:t>
      </w:r>
    </w:p>
    <w:p w:rsidR="002220B7" w:rsidRDefault="002220B7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</w:p>
    <w:p w:rsidR="002220B7" w:rsidRDefault="002220B7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Wojewódzkim Szpitalem Zespolonym w Koninie, ul. Szpitalna 45 (KRS 0000030801, REGON 000311591)</w:t>
      </w:r>
      <w:r>
        <w:rPr>
          <w:color w:val="000000"/>
          <w:sz w:val="22"/>
          <w:szCs w:val="22"/>
        </w:rPr>
        <w:t xml:space="preserve"> zwanym dalej „Zamawiającym” reprezentowanym przez:</w:t>
      </w:r>
    </w:p>
    <w:p w:rsidR="002220B7" w:rsidRDefault="002220B7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2220B7" w:rsidRDefault="002220B7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</w:p>
    <w:p w:rsidR="002220B7" w:rsidRDefault="002220B7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…………………………………………………………………………………………………………..</w:t>
      </w:r>
    </w:p>
    <w:p w:rsidR="002220B7" w:rsidRDefault="002220B7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„Wykonawcą” reprezentowanym przez: </w:t>
      </w:r>
    </w:p>
    <w:p w:rsidR="002220B7" w:rsidRDefault="002220B7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</w:p>
    <w:p w:rsidR="002220B7" w:rsidRDefault="002220B7" w:rsidP="00B642D3">
      <w:pPr>
        <w:pStyle w:val="Tekstpodstawowy31"/>
        <w:numPr>
          <w:ilvl w:val="0"/>
          <w:numId w:val="2"/>
        </w:numPr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220B7" w:rsidRDefault="002220B7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</w:p>
    <w:p w:rsidR="002220B7" w:rsidRDefault="002220B7" w:rsidP="00B642D3">
      <w:pPr>
        <w:pStyle w:val="Tekstpodstawowy31"/>
        <w:numPr>
          <w:ilvl w:val="0"/>
          <w:numId w:val="2"/>
        </w:numPr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2220B7" w:rsidRPr="00DF5463" w:rsidRDefault="002220B7" w:rsidP="00DF5463">
      <w:pPr>
        <w:pStyle w:val="BodyText3"/>
        <w:ind w:right="72"/>
        <w:jc w:val="both"/>
        <w:rPr>
          <w:color w:val="000000"/>
          <w:sz w:val="22"/>
          <w:szCs w:val="22"/>
        </w:rPr>
      </w:pPr>
      <w:r w:rsidRPr="00DF5463">
        <w:rPr>
          <w:color w:val="000000"/>
          <w:sz w:val="22"/>
          <w:szCs w:val="22"/>
        </w:rPr>
        <w:t xml:space="preserve">którego oferta została przyjęta </w:t>
      </w:r>
      <w:r w:rsidRPr="00DF5463">
        <w:rPr>
          <w:color w:val="000000"/>
          <w:sz w:val="21"/>
          <w:szCs w:val="21"/>
        </w:rPr>
        <w:t>bez stosowania ustawy Pzp zgodnie z art. 4 pkt 8  ustawy z dnia 29.01.2004 r. - Prawo zamówień publicznych</w:t>
      </w:r>
      <w:r w:rsidRPr="00DF5463">
        <w:rPr>
          <w:sz w:val="21"/>
          <w:szCs w:val="21"/>
        </w:rPr>
        <w:t xml:space="preserve"> (Dz. U. z 2017, poz. 1579 ze zm</w:t>
      </w:r>
      <w:r w:rsidRPr="00DF5463">
        <w:t xml:space="preserve"> )</w:t>
      </w:r>
      <w:r w:rsidRPr="00DF5463">
        <w:rPr>
          <w:szCs w:val="24"/>
        </w:rPr>
        <w:t xml:space="preserve"> </w:t>
      </w:r>
      <w:r w:rsidRPr="00DF5463">
        <w:rPr>
          <w:color w:val="000000"/>
          <w:sz w:val="22"/>
          <w:szCs w:val="22"/>
        </w:rPr>
        <w:t>została zawarta umowa następującej treści:</w:t>
      </w:r>
    </w:p>
    <w:p w:rsidR="002220B7" w:rsidRPr="00DF5463" w:rsidRDefault="002220B7" w:rsidP="00B642D3">
      <w:pPr>
        <w:pStyle w:val="Tekstpodstawowy31"/>
        <w:spacing w:after="0"/>
        <w:ind w:right="72"/>
        <w:rPr>
          <w:sz w:val="22"/>
          <w:szCs w:val="22"/>
        </w:rPr>
      </w:pPr>
      <w:r w:rsidRPr="00DF5463">
        <w:rPr>
          <w:sz w:val="22"/>
          <w:szCs w:val="22"/>
        </w:rPr>
        <w:t xml:space="preserve">  </w:t>
      </w:r>
    </w:p>
    <w:p w:rsidR="002220B7" w:rsidRDefault="002220B7" w:rsidP="00B642D3">
      <w:pPr>
        <w:pStyle w:val="Tekstpodstawowy31"/>
        <w:spacing w:after="0"/>
        <w:ind w:right="7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2220B7" w:rsidRDefault="002220B7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2220B7" w:rsidRDefault="002220B7" w:rsidP="00B642D3">
      <w:pPr>
        <w:numPr>
          <w:ilvl w:val="0"/>
          <w:numId w:val="5"/>
        </w:numPr>
        <w:overflowPunct/>
        <w:autoSpaceDE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zobowiązuje się sprzedać Zamawiającemu ziemniaki , jabłka</w:t>
      </w:r>
      <w:r w:rsidRPr="00230A06">
        <w:rPr>
          <w:sz w:val="22"/>
          <w:szCs w:val="22"/>
        </w:rPr>
        <w:t xml:space="preserve"> </w:t>
      </w:r>
      <w:r>
        <w:rPr>
          <w:sz w:val="22"/>
          <w:szCs w:val="22"/>
        </w:rPr>
        <w:t>w następującym asortymencie, cenach i ilościach:</w:t>
      </w:r>
    </w:p>
    <w:p w:rsidR="002220B7" w:rsidRDefault="002220B7" w:rsidP="00B642D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2220B7" w:rsidRDefault="002220B7" w:rsidP="00B642D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…………………………………(w zależności od wybranej oferty)………………………….....</w:t>
      </w:r>
    </w:p>
    <w:p w:rsidR="002220B7" w:rsidRDefault="002220B7" w:rsidP="00B642D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2220B7" w:rsidRDefault="002220B7" w:rsidP="00DF5463">
      <w:pPr>
        <w:pStyle w:val="CommentText"/>
        <w:numPr>
          <w:ilvl w:val="0"/>
          <w:numId w:val="10"/>
        </w:numPr>
        <w:jc w:val="both"/>
        <w:rPr>
          <w:sz w:val="22"/>
          <w:szCs w:val="22"/>
        </w:rPr>
      </w:pPr>
      <w:r w:rsidRPr="0064367E">
        <w:rPr>
          <w:sz w:val="22"/>
          <w:szCs w:val="22"/>
        </w:rPr>
        <w:t xml:space="preserve">Zamawiający zastrzega sobie zamówienie ilości </w:t>
      </w:r>
      <w:r>
        <w:rPr>
          <w:sz w:val="22"/>
          <w:szCs w:val="22"/>
        </w:rPr>
        <w:t xml:space="preserve">mniejszych, </w:t>
      </w:r>
      <w:r w:rsidRPr="0064367E">
        <w:rPr>
          <w:sz w:val="22"/>
          <w:szCs w:val="22"/>
        </w:rPr>
        <w:t>zgodnych z faktycznymi potrzebami Szpitala.</w:t>
      </w:r>
      <w:r w:rsidRPr="00535A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Wykonawcy nie przysługuje roszczenie o realizację zamówienia w ilościach zgodnych </w:t>
      </w:r>
    </w:p>
    <w:p w:rsidR="002220B7" w:rsidRDefault="002220B7" w:rsidP="00DF5463">
      <w:pPr>
        <w:pStyle w:val="Commen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 Formularzem asortymentowo – cenowym (zał. nr 1)</w:t>
      </w:r>
    </w:p>
    <w:p w:rsidR="002220B7" w:rsidRPr="003F21EE" w:rsidRDefault="002220B7" w:rsidP="00B642D3">
      <w:pPr>
        <w:numPr>
          <w:ilvl w:val="0"/>
          <w:numId w:val="5"/>
        </w:numPr>
        <w:tabs>
          <w:tab w:val="left" w:pos="3795"/>
        </w:tabs>
        <w:overflowPunct/>
        <w:autoSpaceDE/>
        <w:jc w:val="both"/>
        <w:textAlignment w:val="auto"/>
        <w:rPr>
          <w:sz w:val="22"/>
          <w:szCs w:val="22"/>
        </w:rPr>
      </w:pPr>
      <w:r w:rsidRPr="003F21EE">
        <w:rPr>
          <w:sz w:val="22"/>
          <w:szCs w:val="22"/>
        </w:rPr>
        <w:t>Ilości zakupów podane w skali miesiąca mają charakter orientacyjny.</w:t>
      </w:r>
    </w:p>
    <w:p w:rsidR="002220B7" w:rsidRDefault="002220B7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2220B7" w:rsidRDefault="002220B7" w:rsidP="00B642D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2220B7" w:rsidRDefault="002220B7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PŁATNOŚCI</w:t>
      </w:r>
    </w:p>
    <w:p w:rsidR="002220B7" w:rsidRDefault="002220B7" w:rsidP="00B642D3">
      <w:pPr>
        <w:pStyle w:val="Tekstpodstawowy31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Wartość sprzedaży w czasie trwania umowy nie może przekroczyć kwoty netto ………. plus podatek VAT …………… wg obowiązujących stawek, co stanowi wartość brutto ………… zł,- /słownie: ……………… złotych (0/100)/, zgodnie z ofertą, stanowiącą integralną część umowy.</w:t>
      </w:r>
    </w:p>
    <w:p w:rsidR="002220B7" w:rsidRDefault="002220B7" w:rsidP="00B642D3">
      <w:pPr>
        <w:pStyle w:val="Tekstpodstawowy31"/>
        <w:numPr>
          <w:ilvl w:val="0"/>
          <w:numId w:val="3"/>
        </w:numPr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Należność za wykonanie części przedmiotu umowy Zamawiający ureguluje każdorazowo przelewem na konto Wykonawcy podane na fakturze w terminie do </w:t>
      </w:r>
      <w:r w:rsidRPr="003B4388">
        <w:rPr>
          <w:b/>
          <w:sz w:val="22"/>
          <w:szCs w:val="22"/>
        </w:rPr>
        <w:t>60 dni</w:t>
      </w:r>
      <w:r>
        <w:rPr>
          <w:sz w:val="22"/>
          <w:szCs w:val="22"/>
        </w:rPr>
        <w:t xml:space="preserve"> od dnia otrzymania przez Zamawiającego prawidłowo sporządzonej faktury. </w:t>
      </w:r>
      <w:r>
        <w:rPr>
          <w:color w:val="000000"/>
          <w:sz w:val="22"/>
          <w:szCs w:val="22"/>
          <w:u w:val="single"/>
        </w:rPr>
        <w:t>Wykonawca zobowiązany jest do wpisania na wystawionej fakturze numeru obowiązującej umowy.</w:t>
      </w:r>
      <w:r>
        <w:rPr>
          <w:color w:val="000000"/>
          <w:sz w:val="22"/>
          <w:szCs w:val="22"/>
        </w:rPr>
        <w:t xml:space="preserve"> Za dzień zapłaty uznaje się datę obciążenia rachunku bankowego Zamawiającego.</w:t>
      </w:r>
    </w:p>
    <w:p w:rsidR="002220B7" w:rsidRDefault="002220B7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dokonał zgłoszenia rejestrującego w urzędzie skarbowym z tytułu podatku od towarów i usług i otrzymał numer identyfikacji podatkowej ………….., </w:t>
      </w:r>
      <w:r>
        <w:rPr>
          <w:sz w:val="22"/>
          <w:szCs w:val="22"/>
        </w:rPr>
        <w:br/>
        <w:t>oraz że jest uprawniony do wystawiania faktury.</w:t>
      </w:r>
    </w:p>
    <w:p w:rsidR="002220B7" w:rsidRDefault="002220B7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dokonał zgłoszenia rejestrującego w urzędzie skarbowym z tytułu podatku od towarów i usług i otrzymał numer identyfikacji podatkowej </w:t>
      </w:r>
      <w:r w:rsidRPr="00715BC3">
        <w:rPr>
          <w:b/>
          <w:bCs/>
          <w:sz w:val="22"/>
          <w:szCs w:val="22"/>
        </w:rPr>
        <w:t>665-104-26-75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oraz że jest uprawniony do otrzymywania faktury.</w:t>
      </w:r>
    </w:p>
    <w:p w:rsidR="002220B7" w:rsidRPr="00BD6CE9" w:rsidRDefault="002220B7" w:rsidP="00B642D3">
      <w:pPr>
        <w:pStyle w:val="BodyText3"/>
        <w:numPr>
          <w:ilvl w:val="0"/>
          <w:numId w:val="3"/>
        </w:numPr>
        <w:suppressAutoHyphens w:val="0"/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BD6CE9">
        <w:rPr>
          <w:sz w:val="22"/>
          <w:szCs w:val="22"/>
        </w:rPr>
        <w:t xml:space="preserve">Obniżenie cen jednostkowych asortymentu dostarczanego przez Wykonawcę w ramach niniejszej umowy może nastąpić w każdym czasie i </w:t>
      </w:r>
      <w:r>
        <w:rPr>
          <w:sz w:val="22"/>
          <w:szCs w:val="22"/>
        </w:rPr>
        <w:t xml:space="preserve">nie </w:t>
      </w:r>
      <w:r w:rsidRPr="00BD6CE9">
        <w:rPr>
          <w:sz w:val="22"/>
          <w:szCs w:val="22"/>
        </w:rPr>
        <w:t xml:space="preserve">wymaga sporządzenia aneksu do umowy.   </w:t>
      </w:r>
    </w:p>
    <w:p w:rsidR="002220B7" w:rsidRDefault="002220B7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przy każdorazowej dostawie przedmiotu zamówienia zobligowany jest do dostarczenia dla potrzeb Zamawiającego Fakturę w trzech egzemplarzach ( 1 oryginał + 2 kopie) wraz z Handlowym Dokumentem Identyfikacyjnym oraz wymaganymi świadectwami analiz, atestów, a także informację dotyczącą środka transportu wraz z numerami rejestracyjnymi pojazdu  dostawczego.</w:t>
      </w:r>
    </w:p>
    <w:p w:rsidR="002220B7" w:rsidRDefault="002220B7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2220B7" w:rsidRDefault="002220B7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2220B7" w:rsidRDefault="002220B7" w:rsidP="00B642D3">
      <w:pPr>
        <w:pStyle w:val="Tekstpodstawowy31"/>
        <w:tabs>
          <w:tab w:val="left" w:pos="4320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2220B7" w:rsidRDefault="002220B7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 PRZEDMIOTU ZAMÓWIENIA</w:t>
      </w:r>
    </w:p>
    <w:p w:rsidR="002220B7" w:rsidRDefault="002220B7" w:rsidP="00B642D3">
      <w:pPr>
        <w:tabs>
          <w:tab w:val="left" w:pos="3795"/>
        </w:tabs>
        <w:rPr>
          <w:b/>
          <w:sz w:val="22"/>
          <w:szCs w:val="22"/>
        </w:rPr>
      </w:pPr>
    </w:p>
    <w:p w:rsidR="002220B7" w:rsidRPr="00A720C9" w:rsidRDefault="002220B7" w:rsidP="006D6A45">
      <w:pPr>
        <w:numPr>
          <w:ilvl w:val="0"/>
          <w:numId w:val="8"/>
        </w:numPr>
        <w:tabs>
          <w:tab w:val="left" w:pos="180"/>
          <w:tab w:val="left" w:pos="3795"/>
        </w:tabs>
        <w:ind w:left="360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C2FDE">
        <w:rPr>
          <w:sz w:val="22"/>
          <w:szCs w:val="22"/>
        </w:rPr>
        <w:t xml:space="preserve">Strony ustalają termin realizacji przedmiotu umowy: </w:t>
      </w:r>
      <w:r w:rsidRPr="00264797">
        <w:rPr>
          <w:b/>
          <w:sz w:val="22"/>
          <w:szCs w:val="22"/>
        </w:rPr>
        <w:t>12 miesięc</w:t>
      </w:r>
      <w:r>
        <w:rPr>
          <w:b/>
          <w:sz w:val="22"/>
          <w:szCs w:val="22"/>
        </w:rPr>
        <w:t xml:space="preserve">y od dnia 08.08.2018 r. lub od dnia zawarcia umowy jeśli nastąpi to po tej dacie. </w:t>
      </w:r>
    </w:p>
    <w:p w:rsidR="002220B7" w:rsidRPr="001A51CB" w:rsidRDefault="002220B7" w:rsidP="001A51CB">
      <w:pPr>
        <w:tabs>
          <w:tab w:val="left" w:pos="3465"/>
        </w:tabs>
        <w:rPr>
          <w:sz w:val="22"/>
          <w:szCs w:val="22"/>
        </w:rPr>
      </w:pPr>
      <w:r w:rsidRPr="00C01BA4">
        <w:rPr>
          <w:b/>
        </w:rPr>
        <w:t>2.</w:t>
      </w:r>
      <w:r>
        <w:t xml:space="preserve">     </w:t>
      </w:r>
      <w:r w:rsidRPr="00C01BA4">
        <w:t>Dostawy przedmiotu zamówienia odbywać się będą w dni robocze w godz. 9</w:t>
      </w:r>
      <w:r w:rsidRPr="00C01BA4">
        <w:rPr>
          <w:u w:val="single"/>
          <w:vertAlign w:val="superscript"/>
        </w:rPr>
        <w:t>00</w:t>
      </w:r>
      <w:r w:rsidRPr="00C01BA4">
        <w:t xml:space="preserve"> – 11</w:t>
      </w:r>
      <w:r w:rsidRPr="00C01BA4">
        <w:rPr>
          <w:u w:val="single"/>
          <w:vertAlign w:val="superscript"/>
        </w:rPr>
        <w:t>30</w:t>
      </w:r>
      <w:r w:rsidRPr="00C01BA4">
        <w:t>,</w:t>
      </w:r>
      <w:r>
        <w:t xml:space="preserve"> </w:t>
      </w:r>
      <w:r w:rsidRPr="00C01BA4">
        <w:t xml:space="preserve"> do siedziby WSZ w Koninie (Dział Żywienia) ul. Kardynała Wyszyńskiego 1.</w:t>
      </w:r>
      <w:r>
        <w:t xml:space="preserve"> </w:t>
      </w:r>
      <w:r w:rsidRPr="00C01BA4">
        <w:t xml:space="preserve">Zgodnie z zamówieniem składanym przez Zamawiającego u </w:t>
      </w:r>
      <w:r>
        <w:t>Wykonawcy</w:t>
      </w:r>
      <w:r w:rsidRPr="00C01BA4">
        <w:t xml:space="preserve"> drogą telefoniczną (również za po</w:t>
      </w:r>
      <w:r>
        <w:t>średnictwem faksu) z 1 dniowym</w:t>
      </w:r>
      <w:r w:rsidRPr="00C01BA4">
        <w:t xml:space="preserve"> wyprzedzeniem – określając ilość oraz rodzaj zamawianego asortymentu. </w:t>
      </w:r>
    </w:p>
    <w:p w:rsidR="002220B7" w:rsidRDefault="002220B7" w:rsidP="00B642D3">
      <w:pPr>
        <w:pStyle w:val="Tekstpodstawowy31"/>
        <w:spacing w:after="0"/>
        <w:jc w:val="center"/>
        <w:rPr>
          <w:b/>
          <w:sz w:val="22"/>
          <w:szCs w:val="22"/>
        </w:rPr>
      </w:pPr>
    </w:p>
    <w:p w:rsidR="002220B7" w:rsidRDefault="002220B7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2220B7" w:rsidRDefault="002220B7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WYKONANIA UMOWY</w:t>
      </w:r>
    </w:p>
    <w:p w:rsidR="002220B7" w:rsidRPr="00C01BA4" w:rsidRDefault="002220B7" w:rsidP="006D6A45">
      <w:pPr>
        <w:pStyle w:val="Tekstpodstawowy31"/>
        <w:numPr>
          <w:ilvl w:val="0"/>
          <w:numId w:val="6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C01BA4">
        <w:rPr>
          <w:sz w:val="22"/>
          <w:szCs w:val="22"/>
        </w:rPr>
        <w:t xml:space="preserve">Przedmiot zamówienia dostarczany będzie środkiem transportu </w:t>
      </w:r>
      <w:r>
        <w:rPr>
          <w:sz w:val="22"/>
          <w:szCs w:val="22"/>
        </w:rPr>
        <w:t xml:space="preserve">Wykonawcy </w:t>
      </w:r>
      <w:r w:rsidRPr="00C01BA4">
        <w:rPr>
          <w:sz w:val="22"/>
          <w:szCs w:val="22"/>
        </w:rPr>
        <w:t>(przystosowany do przewozu warzyw) i na jego koszt zgodnie z obowiązującymi wymogami higieniczno – sanitarnymi oraz zasadami GHP (Dobrej Praktyki Higienicznej)i GMP (Dobrej Praktyki Produkcyjnej</w:t>
      </w:r>
    </w:p>
    <w:p w:rsidR="002220B7" w:rsidRPr="00C01BA4" w:rsidRDefault="002220B7" w:rsidP="006D6A45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01BA4">
        <w:rPr>
          <w:sz w:val="22"/>
          <w:szCs w:val="22"/>
        </w:rPr>
        <w:t>Ziemniaki i jabłka klasy I,</w:t>
      </w:r>
      <w:r>
        <w:rPr>
          <w:sz w:val="22"/>
          <w:szCs w:val="22"/>
        </w:rPr>
        <w:t xml:space="preserve"> </w:t>
      </w:r>
      <w:r w:rsidRPr="00C01BA4">
        <w:rPr>
          <w:sz w:val="22"/>
          <w:szCs w:val="22"/>
        </w:rPr>
        <w:t>sortowane, b</w:t>
      </w:r>
      <w:r>
        <w:rPr>
          <w:sz w:val="22"/>
          <w:szCs w:val="22"/>
        </w:rPr>
        <w:t>ez zanieczyszczeń biologicznych</w:t>
      </w:r>
      <w:r w:rsidRPr="00C01BA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01BA4">
        <w:rPr>
          <w:sz w:val="22"/>
          <w:szCs w:val="22"/>
        </w:rPr>
        <w:t>chemicznych, fizycznych</w:t>
      </w:r>
      <w:r>
        <w:rPr>
          <w:sz w:val="22"/>
          <w:szCs w:val="22"/>
        </w:rPr>
        <w:t xml:space="preserve"> zgodne z odmianą podaną w formularzu oferty</w:t>
      </w:r>
      <w:r w:rsidRPr="00C01BA4">
        <w:rPr>
          <w:sz w:val="22"/>
          <w:szCs w:val="22"/>
        </w:rPr>
        <w:t xml:space="preserve">. </w:t>
      </w:r>
    </w:p>
    <w:p w:rsidR="002220B7" w:rsidRPr="00C01BA4" w:rsidRDefault="002220B7" w:rsidP="006D6A45">
      <w:pPr>
        <w:ind w:left="720"/>
        <w:jc w:val="both"/>
        <w:rPr>
          <w:sz w:val="22"/>
          <w:szCs w:val="22"/>
        </w:rPr>
      </w:pPr>
      <w:r w:rsidRPr="00C01BA4">
        <w:rPr>
          <w:sz w:val="22"/>
          <w:szCs w:val="22"/>
        </w:rPr>
        <w:t>a) Nie mogą być modyfikowane genetycznie.</w:t>
      </w:r>
    </w:p>
    <w:p w:rsidR="002220B7" w:rsidRPr="00C01BA4" w:rsidRDefault="002220B7" w:rsidP="006D6A45">
      <w:pPr>
        <w:ind w:left="720"/>
        <w:jc w:val="both"/>
        <w:rPr>
          <w:sz w:val="22"/>
          <w:szCs w:val="22"/>
        </w:rPr>
      </w:pPr>
      <w:r w:rsidRPr="00C01BA4">
        <w:rPr>
          <w:sz w:val="22"/>
          <w:szCs w:val="22"/>
        </w:rPr>
        <w:t>b) Ziemniaki oczyszczone z ziemi w opakowaniach 15kg.</w:t>
      </w:r>
    </w:p>
    <w:p w:rsidR="002220B7" w:rsidRPr="00C01BA4" w:rsidRDefault="002220B7" w:rsidP="006D6A45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01BA4">
        <w:rPr>
          <w:sz w:val="22"/>
          <w:szCs w:val="22"/>
        </w:rPr>
        <w:t>W przypadku dostarczenia środka spożywczego wadliwego,</w:t>
      </w:r>
      <w:r>
        <w:rPr>
          <w:sz w:val="22"/>
          <w:szCs w:val="22"/>
        </w:rPr>
        <w:t xml:space="preserve"> Dostawca zobowiązany jest</w:t>
      </w:r>
      <w:r w:rsidRPr="00C01BA4">
        <w:rPr>
          <w:sz w:val="22"/>
          <w:szCs w:val="22"/>
        </w:rPr>
        <w:t xml:space="preserve"> do wymiany go, na wolny od wad, w okresie czasu </w:t>
      </w:r>
      <w:r w:rsidRPr="003F21EE">
        <w:rPr>
          <w:sz w:val="22"/>
          <w:szCs w:val="22"/>
        </w:rPr>
        <w:t>1 dnia</w:t>
      </w:r>
      <w:r>
        <w:rPr>
          <w:sz w:val="22"/>
          <w:szCs w:val="22"/>
        </w:rPr>
        <w:t xml:space="preserve"> </w:t>
      </w:r>
      <w:r w:rsidRPr="00C01BA4">
        <w:rPr>
          <w:sz w:val="22"/>
          <w:szCs w:val="22"/>
        </w:rPr>
        <w:t xml:space="preserve"> od momentu złożenia reklamacji przez Zamawiającego. </w:t>
      </w:r>
    </w:p>
    <w:p w:rsidR="002220B7" w:rsidRDefault="002220B7" w:rsidP="00B642D3">
      <w:pPr>
        <w:numPr>
          <w:ilvl w:val="0"/>
          <w:numId w:val="6"/>
        </w:numPr>
        <w:overflowPunct/>
        <w:autoSpaceDE/>
        <w:jc w:val="both"/>
        <w:textAlignment w:val="auto"/>
        <w:rPr>
          <w:sz w:val="22"/>
          <w:szCs w:val="22"/>
        </w:rPr>
      </w:pPr>
      <w:r w:rsidRPr="00C01BA4">
        <w:rPr>
          <w:sz w:val="22"/>
          <w:szCs w:val="22"/>
        </w:rPr>
        <w:t>Wykonawca zapewni fachową i sprawną dostawę przedmiotu umowy.</w:t>
      </w:r>
    </w:p>
    <w:p w:rsidR="002220B7" w:rsidRDefault="002220B7" w:rsidP="00B642D3">
      <w:pPr>
        <w:jc w:val="center"/>
        <w:rPr>
          <w:b/>
          <w:sz w:val="22"/>
          <w:szCs w:val="22"/>
        </w:rPr>
      </w:pPr>
    </w:p>
    <w:p w:rsidR="002220B7" w:rsidRDefault="002220B7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2220B7" w:rsidRDefault="002220B7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:rsidR="002220B7" w:rsidRPr="003F21EE" w:rsidRDefault="002220B7" w:rsidP="00B642D3">
      <w:pPr>
        <w:pStyle w:val="Tekstpodstawowy31"/>
        <w:numPr>
          <w:ilvl w:val="0"/>
          <w:numId w:val="4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3F21EE">
        <w:rPr>
          <w:sz w:val="22"/>
          <w:szCs w:val="22"/>
        </w:rPr>
        <w:t>Wykonawca zapłaci kary umowne:</w:t>
      </w:r>
    </w:p>
    <w:p w:rsidR="002220B7" w:rsidRDefault="002220B7" w:rsidP="00B642D3">
      <w:pPr>
        <w:pStyle w:val="Tekstpodstawowy31"/>
        <w:overflowPunct/>
        <w:autoSpaceDE/>
        <w:spacing w:after="0"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E937A3">
        <w:rPr>
          <w:sz w:val="22"/>
          <w:szCs w:val="22"/>
        </w:rPr>
        <w:t>za nieterminową dostawę</w:t>
      </w:r>
      <w:r>
        <w:rPr>
          <w:sz w:val="22"/>
          <w:szCs w:val="22"/>
        </w:rPr>
        <w:t xml:space="preserve"> lub reklamację </w:t>
      </w:r>
      <w:r w:rsidRPr="00E937A3">
        <w:rPr>
          <w:sz w:val="22"/>
          <w:szCs w:val="22"/>
        </w:rPr>
        <w:t xml:space="preserve"> przedmiotu umowy w wysokości </w:t>
      </w:r>
      <w:r>
        <w:rPr>
          <w:sz w:val="22"/>
          <w:szCs w:val="22"/>
        </w:rPr>
        <w:t xml:space="preserve">5% wartości danego asortymentu </w:t>
      </w:r>
      <w:r w:rsidRPr="00C069D0">
        <w:rPr>
          <w:sz w:val="22"/>
          <w:szCs w:val="22"/>
        </w:rPr>
        <w:t xml:space="preserve">- za każdy dzień </w:t>
      </w:r>
      <w:r w:rsidRPr="003F21EE">
        <w:rPr>
          <w:sz w:val="22"/>
          <w:szCs w:val="22"/>
        </w:rPr>
        <w:t>opóźnienia</w:t>
      </w:r>
    </w:p>
    <w:p w:rsidR="002220B7" w:rsidRPr="004047E5" w:rsidRDefault="002220B7" w:rsidP="00B642D3">
      <w:pPr>
        <w:pStyle w:val="Tekstpodstawowy31"/>
        <w:overflowPunct/>
        <w:autoSpaceDE/>
        <w:spacing w:after="0"/>
        <w:ind w:left="360"/>
        <w:textAlignment w:val="auto"/>
        <w:rPr>
          <w:i/>
          <w:strike/>
          <w:color w:val="FF0000"/>
          <w:sz w:val="22"/>
          <w:szCs w:val="22"/>
        </w:rPr>
      </w:pPr>
      <w:r>
        <w:rPr>
          <w:sz w:val="22"/>
          <w:szCs w:val="22"/>
        </w:rPr>
        <w:t xml:space="preserve">b) za odstąpienie lub rozwiązanie umowy przez którąkolwiek ze stron z przyczyn leżących po stronie Wykonawcy , Wykonawca zapłaci Zamawiającemu karę umowną w wysokości 10% wartości </w:t>
      </w:r>
      <w:r w:rsidRPr="003F21EE">
        <w:rPr>
          <w:sz w:val="22"/>
          <w:szCs w:val="22"/>
        </w:rPr>
        <w:t>niezrealizowanej części</w:t>
      </w:r>
      <w:r>
        <w:rPr>
          <w:b/>
          <w:color w:val="0070C0"/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umowy </w:t>
      </w:r>
    </w:p>
    <w:p w:rsidR="002220B7" w:rsidRDefault="002220B7" w:rsidP="00B642D3">
      <w:pPr>
        <w:pStyle w:val="Tekstpodstawowy31"/>
        <w:numPr>
          <w:ilvl w:val="0"/>
          <w:numId w:val="4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może dochodzić odszkodowania przekraczającego wysokość zastrzeżonych kar umownych na zasadach ogólnych.</w:t>
      </w:r>
    </w:p>
    <w:p w:rsidR="002220B7" w:rsidRDefault="002220B7" w:rsidP="001A51CB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2220B7" w:rsidRDefault="002220B7" w:rsidP="001A51CB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2220B7" w:rsidRDefault="002220B7" w:rsidP="001A51CB">
      <w:pPr>
        <w:pStyle w:val="Tekstpodstawowy31"/>
        <w:tabs>
          <w:tab w:val="left" w:pos="2550"/>
          <w:tab w:val="center" w:pos="4887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2220B7" w:rsidRDefault="002220B7" w:rsidP="001A51CB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Umowa zostaje sporządzona w dwóch równobrzmiących egzemplarzach, po jednym dla każdej </w:t>
      </w:r>
      <w:r>
        <w:rPr>
          <w:sz w:val="22"/>
          <w:szCs w:val="22"/>
        </w:rPr>
        <w:br/>
        <w:t xml:space="preserve">ze stron. </w:t>
      </w:r>
    </w:p>
    <w:p w:rsidR="002220B7" w:rsidRDefault="002220B7" w:rsidP="001A51CB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Wszelkie zmiany i uzupełnienia dotyczące niniejszej umowy wymagają formy pisemnej </w:t>
      </w:r>
      <w:r>
        <w:rPr>
          <w:sz w:val="22"/>
          <w:szCs w:val="22"/>
        </w:rPr>
        <w:br/>
        <w:t>pod rygorem nieważności.</w:t>
      </w:r>
    </w:p>
    <w:p w:rsidR="002220B7" w:rsidRDefault="002220B7" w:rsidP="001A51CB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0A314A">
        <w:rPr>
          <w:sz w:val="22"/>
          <w:szCs w:val="22"/>
        </w:rPr>
        <w:t>W sprawach nieuregulowanych niniejszą umową obowiąz</w:t>
      </w:r>
      <w:r>
        <w:rPr>
          <w:sz w:val="22"/>
          <w:szCs w:val="22"/>
        </w:rPr>
        <w:t xml:space="preserve">ują przepisy kodeksu cywilnego </w:t>
      </w:r>
    </w:p>
    <w:p w:rsidR="002220B7" w:rsidRPr="000A314A" w:rsidRDefault="002220B7" w:rsidP="001A51CB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Spor związane</w:t>
      </w:r>
      <w:r w:rsidRPr="000A314A">
        <w:rPr>
          <w:sz w:val="22"/>
          <w:szCs w:val="22"/>
        </w:rPr>
        <w:t xml:space="preserve"> z </w:t>
      </w:r>
      <w:r>
        <w:rPr>
          <w:sz w:val="22"/>
          <w:szCs w:val="22"/>
        </w:rPr>
        <w:t>umową</w:t>
      </w:r>
      <w:r w:rsidRPr="000A314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będą  rozstrzygane </w:t>
      </w:r>
      <w:r w:rsidRPr="000A314A">
        <w:rPr>
          <w:sz w:val="22"/>
          <w:szCs w:val="22"/>
        </w:rPr>
        <w:t xml:space="preserve"> przez sąd właściwy dla siedziby Zamawiającego.</w:t>
      </w:r>
    </w:p>
    <w:p w:rsidR="002220B7" w:rsidRDefault="002220B7" w:rsidP="001A51CB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283421">
        <w:rPr>
          <w:sz w:val="22"/>
          <w:szCs w:val="22"/>
        </w:rPr>
        <w:t>Wykonawca nie może bez gody Zamawiającego wyrażonej na piśmie</w:t>
      </w:r>
      <w:r>
        <w:rPr>
          <w:sz w:val="22"/>
          <w:szCs w:val="22"/>
        </w:rPr>
        <w:t xml:space="preserve"> pod rygorem nieważności</w:t>
      </w:r>
      <w:r w:rsidRPr="00283421">
        <w:rPr>
          <w:sz w:val="22"/>
          <w:szCs w:val="22"/>
        </w:rPr>
        <w:t xml:space="preserve"> przenieść wierzytelności</w:t>
      </w:r>
      <w:r w:rsidRPr="00150C65">
        <w:rPr>
          <w:sz w:val="22"/>
          <w:szCs w:val="22"/>
        </w:rPr>
        <w:t xml:space="preserve"> wynikającej z niniejszej umowy na osobę trzecią</w:t>
      </w:r>
      <w:r>
        <w:rPr>
          <w:sz w:val="22"/>
          <w:szCs w:val="22"/>
        </w:rPr>
        <w:t xml:space="preserve"> ( art. 509 §1 k.c</w:t>
      </w:r>
      <w:r w:rsidRPr="00150C65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2220B7" w:rsidRDefault="002220B7" w:rsidP="001A51CB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2220B7" w:rsidTr="00F71D04">
        <w:tc>
          <w:tcPr>
            <w:tcW w:w="4606" w:type="dxa"/>
          </w:tcPr>
          <w:p w:rsidR="002220B7" w:rsidRDefault="002220B7" w:rsidP="00F71D04">
            <w:pPr>
              <w:pStyle w:val="Tekstpodstawowy31"/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2220B7" w:rsidRDefault="002220B7" w:rsidP="00F71D04">
            <w:pPr>
              <w:pStyle w:val="Tekstpodstawowy31"/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2220B7" w:rsidRDefault="002220B7" w:rsidP="00F71D04">
            <w:pPr>
              <w:pStyle w:val="Tekstpodstawowy31"/>
              <w:snapToGrid w:val="0"/>
              <w:spacing w:after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220B7" w:rsidRDefault="002220B7" w:rsidP="001A51CB">
      <w:pPr>
        <w:pStyle w:val="Tekstpodstawowy31"/>
        <w:snapToGrid w:val="0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WYKONAWCA                                                                                                    ZAMAWIAJĄCY</w:t>
      </w:r>
    </w:p>
    <w:p w:rsidR="002220B7" w:rsidRDefault="002220B7" w:rsidP="001A51CB">
      <w:pPr>
        <w:pStyle w:val="Tekstpodstawowy31"/>
        <w:spacing w:after="0"/>
        <w:jc w:val="center"/>
      </w:pPr>
    </w:p>
    <w:p w:rsidR="002220B7" w:rsidRDefault="002220B7" w:rsidP="001A51CB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2220B7" w:rsidRDefault="002220B7" w:rsidP="001A51CB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2220B7" w:rsidRDefault="002220B7" w:rsidP="001A51CB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2220B7" w:rsidRDefault="002220B7" w:rsidP="001A51CB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2220B7" w:rsidRDefault="002220B7" w:rsidP="001A51CB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2220B7" w:rsidRDefault="002220B7" w:rsidP="001A51CB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2220B7" w:rsidRDefault="002220B7" w:rsidP="001A51CB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2220B7" w:rsidRDefault="002220B7" w:rsidP="001A51CB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2220B7" w:rsidRDefault="002220B7" w:rsidP="001A51CB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2220B7" w:rsidRDefault="002220B7" w:rsidP="001A51CB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2220B7" w:rsidRDefault="002220B7" w:rsidP="00B642D3"/>
    <w:p w:rsidR="002220B7" w:rsidRDefault="002220B7"/>
    <w:sectPr w:rsidR="002220B7" w:rsidSect="009F14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0B7" w:rsidRDefault="002220B7" w:rsidP="0089155C">
      <w:r>
        <w:separator/>
      </w:r>
    </w:p>
  </w:endnote>
  <w:endnote w:type="continuationSeparator" w:id="0">
    <w:p w:rsidR="002220B7" w:rsidRDefault="002220B7" w:rsidP="0089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B7" w:rsidRDefault="002220B7" w:rsidP="005D5C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220B7" w:rsidRDefault="002220B7" w:rsidP="003F4607">
    <w:pPr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71.6pt;height:34.6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220B7" w:rsidRDefault="002220B7">
                <w:pPr>
                  <w:pStyle w:val="Footer"/>
                  <w:ind w:right="360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tab/>
                </w:r>
                <w:r>
                  <w:rPr>
                    <w:rStyle w:val="PageNumber"/>
                  </w:rPr>
                  <w:tab/>
                </w:r>
              </w:p>
              <w:p w:rsidR="002220B7" w:rsidRDefault="002220B7">
                <w:pPr>
                  <w:pStyle w:val="Footer"/>
                  <w:ind w:right="360" w:firstLine="360"/>
                </w:pPr>
              </w:p>
              <w:p w:rsidR="002220B7" w:rsidRDefault="002220B7">
                <w:pPr>
                  <w:pStyle w:val="Footer"/>
                  <w:ind w:right="360"/>
                </w:pPr>
              </w:p>
            </w:txbxContent>
          </v:textbox>
          <w10:wrap type="square" side="largest" anchorx="margin"/>
        </v:shape>
      </w:pict>
    </w:r>
    <w:r>
      <w:rPr>
        <w:noProof/>
        <w:lang w:eastAsia="pl-PL"/>
      </w:rPr>
      <w:pict>
        <v:shape id="_x0000_s2050" type="#_x0000_t202" style="position:absolute;margin-left:0;margin-top:.05pt;width:19.1pt;height:11.5pt;z-index:251661312;mso-wrap-distance-left:0;mso-wrap-distance-right:0;mso-position-horizontal:center;mso-position-horizontal-relative:margin;mso-position-vertical-relative:page" stroked="f">
          <v:fill opacity="0" color2="black"/>
          <v:textbox inset="0,0,0,0">
            <w:txbxContent>
              <w:p w:rsidR="002220B7" w:rsidRDefault="002220B7">
                <w:pPr>
                  <w:pStyle w:val="Footer"/>
                  <w:ind w:right="360"/>
                </w:pPr>
              </w:p>
            </w:txbxContent>
          </v:textbox>
          <w10:wrap type="square" side="largest" anchorx="margin" anchory="page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0B7" w:rsidRDefault="002220B7" w:rsidP="0089155C">
      <w:r>
        <w:separator/>
      </w:r>
    </w:p>
  </w:footnote>
  <w:footnote w:type="continuationSeparator" w:id="0">
    <w:p w:rsidR="002220B7" w:rsidRDefault="002220B7" w:rsidP="00891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B7" w:rsidRDefault="002220B7" w:rsidP="0089155C">
    <w:pPr>
      <w:pStyle w:val="Header"/>
      <w:jc w:val="right"/>
      <w:rPr>
        <w:i/>
      </w:rPr>
    </w:pPr>
    <w:r w:rsidRPr="0089155C">
      <w:rPr>
        <w:i/>
      </w:rPr>
      <w:t xml:space="preserve">Załącznik nr 3 </w:t>
    </w:r>
  </w:p>
  <w:p w:rsidR="002220B7" w:rsidRPr="0089155C" w:rsidRDefault="002220B7" w:rsidP="0089155C">
    <w:pPr>
      <w:pStyle w:val="Header"/>
      <w:jc w:val="right"/>
      <w:rPr>
        <w:i/>
      </w:rPr>
    </w:pPr>
    <w:r w:rsidRPr="0089155C">
      <w:rPr>
        <w:i/>
      </w:rPr>
      <w:t xml:space="preserve">do </w:t>
    </w:r>
    <w:r>
      <w:rPr>
        <w:i/>
      </w:rPr>
      <w:t>WSZ-EP-14/ZO/2018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</w:abstractNum>
  <w:abstractNum w:abstractNumId="2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3">
    <w:nsid w:val="00000008"/>
    <w:multiLevelType w:val="multilevel"/>
    <w:tmpl w:val="DFF8E3E4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suff w:val="space"/>
      <w:lvlText w:val="%2"/>
      <w:lvlJc w:val="left"/>
      <w:pPr>
        <w:ind w:left="1437" w:hanging="357"/>
      </w:pPr>
      <w:rPr>
        <w:rFonts w:cs="Times New Roman" w:hint="default"/>
        <w:b/>
        <w:caps w:val="0"/>
        <w:smallCaps w:val="0"/>
        <w:strike w:val="0"/>
        <w:dstrike w:val="0"/>
        <w:shadow w:val="0"/>
        <w:vanish w:val="0"/>
        <w:color w:val="auto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9"/>
    <w:multiLevelType w:val="multilevel"/>
    <w:tmpl w:val="00000009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A"/>
    <w:multiLevelType w:val="singleLevel"/>
    <w:tmpl w:val="0000000A"/>
    <w:name w:val="WW8Num4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6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D8664CA"/>
    <w:multiLevelType w:val="hybridMultilevel"/>
    <w:tmpl w:val="B5CE231A"/>
    <w:name w:val="WW8Num222"/>
    <w:lvl w:ilvl="0" w:tplc="E212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037137"/>
    <w:multiLevelType w:val="multilevel"/>
    <w:tmpl w:val="3B7A47B4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558935D2"/>
    <w:multiLevelType w:val="hybridMultilevel"/>
    <w:tmpl w:val="0470B0D2"/>
    <w:lvl w:ilvl="0" w:tplc="61E2A6A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2D3"/>
    <w:rsid w:val="000134D9"/>
    <w:rsid w:val="00037824"/>
    <w:rsid w:val="0005456E"/>
    <w:rsid w:val="00062AAC"/>
    <w:rsid w:val="00087B1D"/>
    <w:rsid w:val="000A314A"/>
    <w:rsid w:val="00150C65"/>
    <w:rsid w:val="00196FEE"/>
    <w:rsid w:val="00197349"/>
    <w:rsid w:val="001A51CB"/>
    <w:rsid w:val="001D1444"/>
    <w:rsid w:val="001D7325"/>
    <w:rsid w:val="002220B7"/>
    <w:rsid w:val="00230A06"/>
    <w:rsid w:val="00264797"/>
    <w:rsid w:val="002728CD"/>
    <w:rsid w:val="00283421"/>
    <w:rsid w:val="002A2327"/>
    <w:rsid w:val="002B41F3"/>
    <w:rsid w:val="00332212"/>
    <w:rsid w:val="003821E3"/>
    <w:rsid w:val="003B4388"/>
    <w:rsid w:val="003E3AD3"/>
    <w:rsid w:val="003F21EE"/>
    <w:rsid w:val="003F4607"/>
    <w:rsid w:val="003F5319"/>
    <w:rsid w:val="004047E5"/>
    <w:rsid w:val="004276D8"/>
    <w:rsid w:val="00500D58"/>
    <w:rsid w:val="00535AC7"/>
    <w:rsid w:val="00535CAD"/>
    <w:rsid w:val="005D5C73"/>
    <w:rsid w:val="00601172"/>
    <w:rsid w:val="0062251C"/>
    <w:rsid w:val="0064367E"/>
    <w:rsid w:val="006D1C30"/>
    <w:rsid w:val="006D6A45"/>
    <w:rsid w:val="00715BC3"/>
    <w:rsid w:val="00743D59"/>
    <w:rsid w:val="00784C4C"/>
    <w:rsid w:val="0078513C"/>
    <w:rsid w:val="007B57E5"/>
    <w:rsid w:val="007C2FDE"/>
    <w:rsid w:val="0082526E"/>
    <w:rsid w:val="0089155C"/>
    <w:rsid w:val="008961AF"/>
    <w:rsid w:val="00935AE2"/>
    <w:rsid w:val="0094773B"/>
    <w:rsid w:val="009F142E"/>
    <w:rsid w:val="00A12045"/>
    <w:rsid w:val="00A4009A"/>
    <w:rsid w:val="00A60AC1"/>
    <w:rsid w:val="00A720C9"/>
    <w:rsid w:val="00AA418C"/>
    <w:rsid w:val="00AB7D73"/>
    <w:rsid w:val="00AE4AF4"/>
    <w:rsid w:val="00AF0957"/>
    <w:rsid w:val="00B00E4E"/>
    <w:rsid w:val="00B12453"/>
    <w:rsid w:val="00B54165"/>
    <w:rsid w:val="00B57442"/>
    <w:rsid w:val="00B642D3"/>
    <w:rsid w:val="00B92232"/>
    <w:rsid w:val="00BD6CE9"/>
    <w:rsid w:val="00C01BA4"/>
    <w:rsid w:val="00C069D0"/>
    <w:rsid w:val="00C4168A"/>
    <w:rsid w:val="00C81DB6"/>
    <w:rsid w:val="00CC57A8"/>
    <w:rsid w:val="00CD266F"/>
    <w:rsid w:val="00CF1DFC"/>
    <w:rsid w:val="00D23356"/>
    <w:rsid w:val="00DF5463"/>
    <w:rsid w:val="00E02FD2"/>
    <w:rsid w:val="00E231A2"/>
    <w:rsid w:val="00E2454B"/>
    <w:rsid w:val="00E82037"/>
    <w:rsid w:val="00E937A3"/>
    <w:rsid w:val="00EB23D9"/>
    <w:rsid w:val="00F62F70"/>
    <w:rsid w:val="00F71D04"/>
    <w:rsid w:val="00FD1521"/>
    <w:rsid w:val="00FF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D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B642D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642D3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42D3"/>
    <w:rPr>
      <w:rFonts w:ascii="Times New Roman" w:hAnsi="Times New Roman" w:cs="Times New Roman"/>
      <w:sz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642D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42D3"/>
    <w:rPr>
      <w:rFonts w:ascii="Times New Roman" w:hAnsi="Times New Roman" w:cs="Times New Roman"/>
      <w:sz w:val="20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B642D3"/>
    <w:pPr>
      <w:spacing w:after="120"/>
    </w:pPr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B642D3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42D3"/>
    <w:rPr>
      <w:rFonts w:ascii="Times New Roman" w:hAnsi="Times New Roman" w:cs="Times New Roman"/>
      <w:sz w:val="16"/>
      <w:lang w:eastAsia="ar-SA" w:bidi="ar-SA"/>
    </w:rPr>
  </w:style>
  <w:style w:type="character" w:styleId="PlaceholderText">
    <w:name w:val="Placeholder Text"/>
    <w:basedOn w:val="DefaultParagraphFont"/>
    <w:uiPriority w:val="99"/>
    <w:semiHidden/>
    <w:rsid w:val="0033221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3221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212"/>
    <w:rPr>
      <w:rFonts w:ascii="Tahoma" w:hAnsi="Tahoma" w:cs="Times New Roman"/>
      <w:sz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8915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155C"/>
    <w:rPr>
      <w:rFonts w:ascii="Times New Roman" w:hAnsi="Times New Roman" w:cs="Times New Roman"/>
      <w:sz w:val="20"/>
      <w:lang w:eastAsia="ar-SA" w:bidi="ar-SA"/>
    </w:rPr>
  </w:style>
  <w:style w:type="paragraph" w:styleId="CommentText">
    <w:name w:val="annotation text"/>
    <w:basedOn w:val="Normal"/>
    <w:link w:val="CommentTextChar1"/>
    <w:uiPriority w:val="99"/>
    <w:semiHidden/>
    <w:rsid w:val="00DF5463"/>
    <w:pPr>
      <w:suppressAutoHyphens w:val="0"/>
      <w:overflowPunct/>
      <w:autoSpaceDE/>
      <w:textAlignment w:val="auto"/>
    </w:pPr>
    <w:rPr>
      <w:rFonts w:ascii="Calibri" w:eastAsia="Calibri" w:hAnsi="Calibri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526E"/>
    <w:rPr>
      <w:rFonts w:ascii="Times New Roman" w:hAnsi="Times New Roman" w:cs="Times New Roman"/>
      <w:sz w:val="20"/>
      <w:lang w:eastAsia="ar-SA" w:bidi="ar-SA"/>
    </w:rPr>
  </w:style>
  <w:style w:type="character" w:customStyle="1" w:styleId="CommentTextChar1">
    <w:name w:val="Comment Text Char1"/>
    <w:link w:val="CommentText"/>
    <w:uiPriority w:val="99"/>
    <w:semiHidden/>
    <w:locked/>
    <w:rsid w:val="00DF5463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799</Words>
  <Characters>4796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1/ZO/2015</dc:title>
  <dc:subject/>
  <dc:creator>Edyta</dc:creator>
  <cp:keywords/>
  <dc:description/>
  <cp:lastModifiedBy>bszafranska</cp:lastModifiedBy>
  <cp:revision>3</cp:revision>
  <cp:lastPrinted>2018-07-23T08:55:00Z</cp:lastPrinted>
  <dcterms:created xsi:type="dcterms:W3CDTF">2018-07-19T09:44:00Z</dcterms:created>
  <dcterms:modified xsi:type="dcterms:W3CDTF">2018-07-23T08:55:00Z</dcterms:modified>
</cp:coreProperties>
</file>