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2D3" w:rsidRDefault="00B642D3" w:rsidP="00B642D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Projekt umowy nr 1/ZO/2015</w:t>
      </w:r>
    </w:p>
    <w:p w:rsidR="00B642D3" w:rsidRDefault="00B642D3" w:rsidP="00B642D3">
      <w:pPr>
        <w:jc w:val="center"/>
        <w:rPr>
          <w:b/>
          <w:sz w:val="22"/>
          <w:szCs w:val="22"/>
        </w:rPr>
      </w:pPr>
    </w:p>
    <w:p w:rsidR="00B642D3" w:rsidRDefault="00B642D3" w:rsidP="00B642D3">
      <w:pPr>
        <w:pStyle w:val="Tekstpodstawowy31"/>
        <w:spacing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 dniu</w:t>
      </w:r>
      <w:r>
        <w:rPr>
          <w:b/>
          <w:color w:val="000000"/>
          <w:sz w:val="22"/>
          <w:szCs w:val="22"/>
        </w:rPr>
        <w:t xml:space="preserve"> ............................... r. </w:t>
      </w:r>
      <w:r>
        <w:rPr>
          <w:color w:val="000000"/>
          <w:sz w:val="22"/>
          <w:szCs w:val="22"/>
        </w:rPr>
        <w:t>w Koninie pomiędzy</w:t>
      </w:r>
    </w:p>
    <w:p w:rsidR="00B642D3" w:rsidRDefault="00B642D3" w:rsidP="00B642D3">
      <w:pPr>
        <w:pStyle w:val="Tekstpodstawowy31"/>
        <w:spacing w:after="0"/>
        <w:jc w:val="both"/>
        <w:rPr>
          <w:b/>
          <w:color w:val="000000"/>
          <w:sz w:val="22"/>
          <w:szCs w:val="22"/>
        </w:rPr>
      </w:pPr>
    </w:p>
    <w:p w:rsidR="00B642D3" w:rsidRDefault="00B642D3" w:rsidP="00B642D3">
      <w:pPr>
        <w:pStyle w:val="Tekstpodstawowy31"/>
        <w:spacing w:after="0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Wojewódzkim Szpitalem Zespolonym w Koninie, ul. Szpitalna 45 (KRS 0000030801, REGON 000311591)</w:t>
      </w:r>
      <w:r>
        <w:rPr>
          <w:color w:val="000000"/>
          <w:sz w:val="22"/>
          <w:szCs w:val="22"/>
        </w:rPr>
        <w:t xml:space="preserve"> zwanym dalej „Zamawiającym” reprezentowanym przez:</w:t>
      </w:r>
    </w:p>
    <w:p w:rsidR="00B642D3" w:rsidRDefault="00B642D3" w:rsidP="00B642D3">
      <w:pPr>
        <w:pStyle w:val="Tekstpodstawowy31"/>
        <w:spacing w:after="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Łukasza Dolatę – Dyrektora </w:t>
      </w:r>
    </w:p>
    <w:p w:rsidR="00B642D3" w:rsidRDefault="00B642D3" w:rsidP="00B642D3">
      <w:pPr>
        <w:pStyle w:val="Tekstpodstawowy31"/>
        <w:spacing w:after="0"/>
        <w:jc w:val="both"/>
        <w:rPr>
          <w:color w:val="000000"/>
          <w:sz w:val="22"/>
          <w:szCs w:val="22"/>
        </w:rPr>
      </w:pPr>
    </w:p>
    <w:p w:rsidR="00B642D3" w:rsidRDefault="00B642D3" w:rsidP="00B642D3">
      <w:pPr>
        <w:pStyle w:val="Tekstpodstawowy31"/>
        <w:spacing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 …………………………………………………………………………………………………………..</w:t>
      </w:r>
    </w:p>
    <w:p w:rsidR="00B642D3" w:rsidRDefault="00B642D3" w:rsidP="00B642D3">
      <w:pPr>
        <w:pStyle w:val="Tekstpodstawowy31"/>
        <w:spacing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zwanym dalej „Wykonawcą” reprezentowanym przez: </w:t>
      </w:r>
    </w:p>
    <w:p w:rsidR="00B642D3" w:rsidRDefault="00B642D3" w:rsidP="00B642D3">
      <w:pPr>
        <w:pStyle w:val="Tekstpodstawowy31"/>
        <w:spacing w:after="0"/>
        <w:jc w:val="both"/>
        <w:rPr>
          <w:b/>
          <w:color w:val="000000"/>
          <w:sz w:val="22"/>
          <w:szCs w:val="22"/>
        </w:rPr>
      </w:pPr>
    </w:p>
    <w:p w:rsidR="00B642D3" w:rsidRDefault="00B642D3" w:rsidP="00B642D3">
      <w:pPr>
        <w:pStyle w:val="Tekstpodstawowy31"/>
        <w:numPr>
          <w:ilvl w:val="0"/>
          <w:numId w:val="2"/>
        </w:numPr>
        <w:overflowPunct/>
        <w:autoSpaceDE/>
        <w:spacing w:after="0"/>
        <w:jc w:val="both"/>
        <w:textAlignment w:val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:rsidR="00B642D3" w:rsidRDefault="00B642D3" w:rsidP="00B642D3">
      <w:pPr>
        <w:pStyle w:val="Tekstpodstawowy31"/>
        <w:spacing w:after="0"/>
        <w:jc w:val="both"/>
        <w:rPr>
          <w:color w:val="000000"/>
          <w:sz w:val="22"/>
          <w:szCs w:val="22"/>
        </w:rPr>
      </w:pPr>
    </w:p>
    <w:p w:rsidR="00B642D3" w:rsidRDefault="00B642D3" w:rsidP="00B642D3">
      <w:pPr>
        <w:pStyle w:val="Tekstpodstawowy31"/>
        <w:numPr>
          <w:ilvl w:val="0"/>
          <w:numId w:val="2"/>
        </w:numPr>
        <w:overflowPunct/>
        <w:autoSpaceDE/>
        <w:spacing w:after="0"/>
        <w:jc w:val="both"/>
        <w:textAlignment w:val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………………………………………………………………………………………….………….....</w:t>
      </w:r>
    </w:p>
    <w:p w:rsidR="00B642D3" w:rsidRPr="008961AF" w:rsidRDefault="00B642D3" w:rsidP="00B642D3">
      <w:pPr>
        <w:pStyle w:val="Tekstpodstawowy3"/>
        <w:spacing w:after="0"/>
        <w:ind w:left="357" w:right="72"/>
        <w:jc w:val="both"/>
        <w:rPr>
          <w:color w:val="000000"/>
          <w:sz w:val="22"/>
          <w:szCs w:val="22"/>
        </w:rPr>
      </w:pPr>
      <w:r w:rsidRPr="0094773B">
        <w:rPr>
          <w:color w:val="000000"/>
          <w:sz w:val="22"/>
          <w:szCs w:val="22"/>
        </w:rPr>
        <w:t>którego oferta została przyjęta w trybi</w:t>
      </w:r>
      <w:r>
        <w:rPr>
          <w:color w:val="000000"/>
          <w:sz w:val="22"/>
          <w:szCs w:val="22"/>
        </w:rPr>
        <w:t>e Zapytania O</w:t>
      </w:r>
      <w:r>
        <w:rPr>
          <w:color w:val="000000"/>
          <w:sz w:val="22"/>
          <w:szCs w:val="22"/>
        </w:rPr>
        <w:t xml:space="preserve">fertowego </w:t>
      </w:r>
      <w:r w:rsidRPr="0094773B">
        <w:rPr>
          <w:color w:val="000000"/>
          <w:sz w:val="22"/>
          <w:szCs w:val="22"/>
        </w:rPr>
        <w:t xml:space="preserve">przeprowadzonego zgodnie </w:t>
      </w:r>
      <w:r>
        <w:rPr>
          <w:color w:val="000000"/>
          <w:sz w:val="22"/>
          <w:szCs w:val="22"/>
        </w:rPr>
        <w:br/>
        <w:t>z Regulaminem Udzielania przez WSZ w Koninie zamówień na dostawy</w:t>
      </w:r>
      <w:r>
        <w:rPr>
          <w:sz w:val="22"/>
          <w:szCs w:val="22"/>
        </w:rPr>
        <w:t xml:space="preserve"> , usługi i roboty o wartości nieprzekraczającej równowartości kwoty 30 000 euro netto  (Zarządzenie 178 z dnia 25.06.2014.) </w:t>
      </w:r>
      <w:r>
        <w:rPr>
          <w:color w:val="000000"/>
          <w:sz w:val="22"/>
          <w:szCs w:val="22"/>
        </w:rPr>
        <w:t xml:space="preserve"> </w:t>
      </w:r>
      <w:r w:rsidRPr="0094773B">
        <w:rPr>
          <w:color w:val="000000"/>
          <w:sz w:val="22"/>
          <w:szCs w:val="22"/>
        </w:rPr>
        <w:t>została zawarta umowa następującej treści:</w:t>
      </w:r>
    </w:p>
    <w:p w:rsidR="00B642D3" w:rsidRDefault="00B642D3" w:rsidP="00B642D3">
      <w:pPr>
        <w:pStyle w:val="Tekstpodstawowy31"/>
        <w:overflowPunct/>
        <w:autoSpaceDE/>
        <w:spacing w:after="0"/>
        <w:jc w:val="both"/>
        <w:textAlignment w:val="auto"/>
        <w:rPr>
          <w:color w:val="000000"/>
          <w:sz w:val="22"/>
          <w:szCs w:val="22"/>
        </w:rPr>
      </w:pPr>
    </w:p>
    <w:p w:rsidR="00B642D3" w:rsidRDefault="00B642D3" w:rsidP="00B642D3">
      <w:pPr>
        <w:pStyle w:val="Tekstpodstawowy31"/>
        <w:spacing w:after="0"/>
        <w:ind w:right="72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</w:p>
    <w:p w:rsidR="00B642D3" w:rsidRDefault="00B642D3" w:rsidP="00B642D3">
      <w:pPr>
        <w:pStyle w:val="Tekstpodstawowy31"/>
        <w:spacing w:after="0"/>
        <w:ind w:right="7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</w:t>
      </w:r>
    </w:p>
    <w:p w:rsidR="00B642D3" w:rsidRDefault="00B642D3" w:rsidP="00B642D3">
      <w:pPr>
        <w:pStyle w:val="Tekstpodstawowy31"/>
        <w:spacing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PRZEDMIOT UMOWY</w:t>
      </w:r>
    </w:p>
    <w:p w:rsidR="00B642D3" w:rsidRDefault="00B642D3" w:rsidP="00B642D3">
      <w:pPr>
        <w:numPr>
          <w:ilvl w:val="0"/>
          <w:numId w:val="5"/>
        </w:numPr>
        <w:overflowPunct/>
        <w:autoSpaceDE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Wykonawca zobowiązuje się sprzedać Zamawiającemu środki spożywcze</w:t>
      </w:r>
      <w:r w:rsidRPr="00230A06">
        <w:rPr>
          <w:sz w:val="22"/>
          <w:szCs w:val="22"/>
        </w:rPr>
        <w:t xml:space="preserve">: </w:t>
      </w:r>
      <w:r>
        <w:rPr>
          <w:sz w:val="22"/>
          <w:szCs w:val="22"/>
        </w:rPr>
        <w:t>tłuszcze roślinne, przetwory owocowo-warzywne w następującym asortymencie, cenach i ilościach:</w:t>
      </w:r>
    </w:p>
    <w:p w:rsidR="00B642D3" w:rsidRDefault="00B642D3" w:rsidP="00B642D3">
      <w:pPr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</w:t>
      </w:r>
    </w:p>
    <w:p w:rsidR="00B642D3" w:rsidRDefault="00B642D3" w:rsidP="00B642D3">
      <w:pPr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…………………………………(w zależności od wybranej oferty)………………………….....</w:t>
      </w:r>
    </w:p>
    <w:p w:rsidR="00B642D3" w:rsidRDefault="00B642D3" w:rsidP="00B642D3">
      <w:pPr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</w:t>
      </w:r>
    </w:p>
    <w:p w:rsidR="000A314A" w:rsidRDefault="000A314A" w:rsidP="00B642D3">
      <w:pPr>
        <w:numPr>
          <w:ilvl w:val="0"/>
          <w:numId w:val="5"/>
        </w:numPr>
        <w:tabs>
          <w:tab w:val="left" w:pos="3795"/>
        </w:tabs>
        <w:overflowPunct/>
        <w:autoSpaceDE/>
        <w:jc w:val="both"/>
        <w:textAlignment w:val="auto"/>
        <w:rPr>
          <w:sz w:val="22"/>
          <w:szCs w:val="22"/>
        </w:rPr>
      </w:pPr>
      <w:r w:rsidRPr="0078513C">
        <w:rPr>
          <w:sz w:val="22"/>
          <w:szCs w:val="22"/>
        </w:rPr>
        <w:t xml:space="preserve">Podane ilości są szacunkowe. Wykonawcy nie przysługuje roszczenie o realizację dostawy </w:t>
      </w:r>
      <w:r w:rsidRPr="0078513C">
        <w:rPr>
          <w:sz w:val="22"/>
          <w:szCs w:val="22"/>
        </w:rPr>
        <w:br/>
        <w:t xml:space="preserve">w wielkościach podanych w </w:t>
      </w:r>
      <w:r w:rsidRPr="00A4009A">
        <w:rPr>
          <w:color w:val="000000" w:themeColor="text1"/>
          <w:sz w:val="22"/>
          <w:szCs w:val="22"/>
        </w:rPr>
        <w:t>§ 1</w:t>
      </w:r>
      <w:r>
        <w:rPr>
          <w:sz w:val="22"/>
          <w:szCs w:val="22"/>
        </w:rPr>
        <w:t xml:space="preserve"> </w:t>
      </w:r>
      <w:r w:rsidRPr="0078513C">
        <w:rPr>
          <w:sz w:val="22"/>
          <w:szCs w:val="22"/>
        </w:rPr>
        <w:t>ust. 1. Zakupy dokonywane w trakcie obowiązywania umowy mogą</w:t>
      </w:r>
      <w:r>
        <w:rPr>
          <w:sz w:val="22"/>
          <w:szCs w:val="22"/>
        </w:rPr>
        <w:t>,</w:t>
      </w:r>
      <w:r w:rsidRPr="0078513C">
        <w:rPr>
          <w:sz w:val="22"/>
          <w:szCs w:val="22"/>
        </w:rPr>
        <w:t xml:space="preserve"> dla poszczególnych pozycji</w:t>
      </w:r>
      <w:r>
        <w:rPr>
          <w:sz w:val="22"/>
          <w:szCs w:val="22"/>
        </w:rPr>
        <w:t>,</w:t>
      </w:r>
      <w:r w:rsidRPr="0078513C">
        <w:rPr>
          <w:sz w:val="22"/>
          <w:szCs w:val="22"/>
        </w:rPr>
        <w:t xml:space="preserve"> różnić się ilościowo od wartości podanych w § 1 ust. 1</w:t>
      </w:r>
      <w:r>
        <w:rPr>
          <w:sz w:val="22"/>
          <w:szCs w:val="22"/>
        </w:rPr>
        <w:t>,</w:t>
      </w:r>
      <w:r w:rsidRPr="0078513C">
        <w:rPr>
          <w:sz w:val="22"/>
          <w:szCs w:val="22"/>
        </w:rPr>
        <w:t xml:space="preserve"> jednak łączna wartość zakupów nie przekroczy całkowitej wartości, o której mowa § 2 ust. 1 niniejszej umowy</w:t>
      </w:r>
    </w:p>
    <w:p w:rsidR="00B642D3" w:rsidRDefault="00B642D3" w:rsidP="00B642D3">
      <w:pPr>
        <w:numPr>
          <w:ilvl w:val="0"/>
          <w:numId w:val="5"/>
        </w:numPr>
        <w:tabs>
          <w:tab w:val="left" w:pos="3795"/>
        </w:tabs>
        <w:overflowPunct/>
        <w:autoSpaceDE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Przedmiot zamówienia powinien być oznakowany, opatrzony etykietą, zawierającą:</w:t>
      </w:r>
    </w:p>
    <w:p w:rsidR="00B642D3" w:rsidRDefault="00B642D3" w:rsidP="00B642D3">
      <w:pPr>
        <w:numPr>
          <w:ilvl w:val="0"/>
          <w:numId w:val="7"/>
        </w:numPr>
        <w:tabs>
          <w:tab w:val="left" w:pos="720"/>
        </w:tabs>
        <w:overflowPunct/>
        <w:autoSpaceDE/>
        <w:ind w:left="720" w:firstLine="0"/>
        <w:textAlignment w:val="auto"/>
        <w:rPr>
          <w:sz w:val="22"/>
          <w:szCs w:val="22"/>
        </w:rPr>
      </w:pPr>
      <w:r>
        <w:rPr>
          <w:sz w:val="22"/>
          <w:szCs w:val="22"/>
        </w:rPr>
        <w:t>nazwę i adres producenta</w:t>
      </w:r>
    </w:p>
    <w:p w:rsidR="00B642D3" w:rsidRDefault="00B642D3" w:rsidP="00B642D3">
      <w:pPr>
        <w:numPr>
          <w:ilvl w:val="0"/>
          <w:numId w:val="7"/>
        </w:numPr>
        <w:tabs>
          <w:tab w:val="left" w:pos="720"/>
        </w:tabs>
        <w:overflowPunct/>
        <w:autoSpaceDE/>
        <w:ind w:left="720" w:firstLine="0"/>
        <w:textAlignment w:val="auto"/>
        <w:rPr>
          <w:sz w:val="22"/>
          <w:szCs w:val="22"/>
        </w:rPr>
      </w:pPr>
      <w:r>
        <w:rPr>
          <w:sz w:val="22"/>
          <w:szCs w:val="22"/>
        </w:rPr>
        <w:t>nazwę środka spożywczego</w:t>
      </w:r>
    </w:p>
    <w:p w:rsidR="00B642D3" w:rsidRDefault="00B642D3" w:rsidP="00B642D3">
      <w:pPr>
        <w:numPr>
          <w:ilvl w:val="0"/>
          <w:numId w:val="7"/>
        </w:numPr>
        <w:tabs>
          <w:tab w:val="left" w:pos="720"/>
        </w:tabs>
        <w:overflowPunct/>
        <w:autoSpaceDE/>
        <w:ind w:left="720" w:firstLine="0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skład i wartość odżywczą oraz energetyczną w </w:t>
      </w:r>
      <w:smartTag w:uri="urn:schemas-microsoft-com:office:smarttags" w:element="metricconverter">
        <w:smartTagPr>
          <w:attr w:name="ProductID" w:val="100 g"/>
        </w:smartTagPr>
        <w:r>
          <w:rPr>
            <w:sz w:val="22"/>
            <w:szCs w:val="22"/>
          </w:rPr>
          <w:t>100 g</w:t>
        </w:r>
      </w:smartTag>
      <w:r>
        <w:rPr>
          <w:sz w:val="22"/>
          <w:szCs w:val="22"/>
        </w:rPr>
        <w:t xml:space="preserve"> produktu</w:t>
      </w:r>
    </w:p>
    <w:p w:rsidR="00B642D3" w:rsidRDefault="00B642D3" w:rsidP="00B642D3">
      <w:pPr>
        <w:numPr>
          <w:ilvl w:val="0"/>
          <w:numId w:val="7"/>
        </w:numPr>
        <w:overflowPunct/>
        <w:autoSpaceDE/>
        <w:ind w:left="720" w:firstLine="0"/>
        <w:textAlignment w:val="auto"/>
        <w:rPr>
          <w:sz w:val="22"/>
          <w:szCs w:val="22"/>
        </w:rPr>
      </w:pPr>
      <w:r>
        <w:rPr>
          <w:sz w:val="22"/>
          <w:szCs w:val="22"/>
        </w:rPr>
        <w:t>termin przydatności do spożycia - napis ,, należy spożyć do …”</w:t>
      </w:r>
    </w:p>
    <w:p w:rsidR="00B642D3" w:rsidRDefault="00B642D3" w:rsidP="00B642D3">
      <w:pPr>
        <w:numPr>
          <w:ilvl w:val="0"/>
          <w:numId w:val="7"/>
        </w:numPr>
        <w:tabs>
          <w:tab w:val="left" w:pos="720"/>
        </w:tabs>
        <w:overflowPunct/>
        <w:autoSpaceDE/>
        <w:ind w:left="720" w:firstLine="0"/>
        <w:textAlignment w:val="auto"/>
        <w:rPr>
          <w:sz w:val="22"/>
          <w:szCs w:val="22"/>
        </w:rPr>
      </w:pPr>
      <w:r>
        <w:rPr>
          <w:sz w:val="22"/>
          <w:szCs w:val="22"/>
        </w:rPr>
        <w:t>określać warunki przechowywania</w:t>
      </w:r>
    </w:p>
    <w:p w:rsidR="00B642D3" w:rsidRDefault="00B642D3" w:rsidP="00B642D3">
      <w:pPr>
        <w:numPr>
          <w:ilvl w:val="0"/>
          <w:numId w:val="7"/>
        </w:numPr>
        <w:tabs>
          <w:tab w:val="left" w:pos="720"/>
          <w:tab w:val="left" w:pos="900"/>
        </w:tabs>
        <w:overflowPunct/>
        <w:autoSpaceDE/>
        <w:ind w:left="720" w:firstLine="0"/>
        <w:textAlignment w:val="auto"/>
        <w:rPr>
          <w:sz w:val="22"/>
          <w:szCs w:val="22"/>
        </w:rPr>
      </w:pPr>
      <w:r>
        <w:rPr>
          <w:sz w:val="22"/>
          <w:szCs w:val="22"/>
        </w:rPr>
        <w:t>numer partii.</w:t>
      </w:r>
    </w:p>
    <w:p w:rsidR="00B642D3" w:rsidRDefault="00B642D3" w:rsidP="00B642D3">
      <w:pPr>
        <w:pStyle w:val="Tekstpodstawowy31"/>
        <w:overflowPunct/>
        <w:autoSpaceDE/>
        <w:spacing w:after="0"/>
        <w:jc w:val="both"/>
        <w:textAlignment w:val="auto"/>
        <w:rPr>
          <w:sz w:val="22"/>
          <w:szCs w:val="22"/>
        </w:rPr>
      </w:pPr>
    </w:p>
    <w:p w:rsidR="00B642D3" w:rsidRDefault="00B642D3" w:rsidP="00B642D3">
      <w:pPr>
        <w:tabs>
          <w:tab w:val="left" w:pos="375"/>
          <w:tab w:val="right" w:pos="907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2</w:t>
      </w:r>
    </w:p>
    <w:p w:rsidR="00B642D3" w:rsidRDefault="00B642D3" w:rsidP="00B642D3">
      <w:pPr>
        <w:pStyle w:val="Tekstpodstawowy31"/>
        <w:spacing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WARUNKI PŁATNOŚCI</w:t>
      </w:r>
    </w:p>
    <w:p w:rsidR="00B642D3" w:rsidRDefault="00B642D3" w:rsidP="00B642D3">
      <w:pPr>
        <w:pStyle w:val="Tekstpodstawowy31"/>
        <w:numPr>
          <w:ilvl w:val="0"/>
          <w:numId w:val="3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Wartość sprzedaży w czasie trwania umowy nie może przekroczyć kwoty netto ………. plus podatek VAT …………… wg obowiązujących stawek, co stanowi wartość brutto ………… zł,- /słownie: ……………… złotych (0/100)/, zgodnie z ofertą, stanowiącą integralną część umowy.</w:t>
      </w:r>
    </w:p>
    <w:p w:rsidR="00B642D3" w:rsidRDefault="00B642D3" w:rsidP="00B642D3">
      <w:pPr>
        <w:pStyle w:val="Tekstpodstawowy31"/>
        <w:numPr>
          <w:ilvl w:val="0"/>
          <w:numId w:val="3"/>
        </w:numPr>
        <w:spacing w:after="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Należność za wykonanie części przedmiotu umowy Zamawiający ureguluje każdorazowo przelewem na konto Wykonawcy podane na fakturze w terminie do </w:t>
      </w:r>
      <w:r w:rsidRPr="003B4388">
        <w:rPr>
          <w:b/>
          <w:sz w:val="22"/>
          <w:szCs w:val="22"/>
        </w:rPr>
        <w:t>60 dni</w:t>
      </w:r>
      <w:r>
        <w:rPr>
          <w:sz w:val="22"/>
          <w:szCs w:val="22"/>
        </w:rPr>
        <w:t xml:space="preserve"> od dnia otrzymania przez Zamawiającego prawidłowo sporządzonej faktury. </w:t>
      </w:r>
      <w:r>
        <w:rPr>
          <w:color w:val="000000"/>
          <w:sz w:val="22"/>
          <w:szCs w:val="22"/>
          <w:u w:val="single"/>
        </w:rPr>
        <w:t>Wykonawca zobowiązany jest do wpisania na wystawionej fakturze numeru obowiązującej umowy.</w:t>
      </w:r>
      <w:r>
        <w:rPr>
          <w:color w:val="000000"/>
          <w:sz w:val="22"/>
          <w:szCs w:val="22"/>
        </w:rPr>
        <w:t xml:space="preserve"> </w:t>
      </w:r>
      <w:r w:rsidR="000A314A">
        <w:rPr>
          <w:color w:val="000000"/>
          <w:sz w:val="22"/>
          <w:szCs w:val="22"/>
        </w:rPr>
        <w:t>Za dzień zapłaty uznaje się datę obciążenia rachunku bankowego Zamawiającego.</w:t>
      </w:r>
    </w:p>
    <w:p w:rsidR="00B642D3" w:rsidRDefault="00B642D3" w:rsidP="00B642D3">
      <w:pPr>
        <w:pStyle w:val="Tekstpodstawowy31"/>
        <w:numPr>
          <w:ilvl w:val="0"/>
          <w:numId w:val="3"/>
        </w:numPr>
        <w:overflowPunct/>
        <w:autoSpaceDE/>
        <w:spacing w:after="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Wykonawca oświadcza, że dokonał zgłoszenia rejestrującego w urzędzie skarbowym z tytułu podatku od towarów i usług i otrzymał numer identyfikacji podatkowej ………….., </w:t>
      </w:r>
      <w:r>
        <w:rPr>
          <w:sz w:val="22"/>
          <w:szCs w:val="22"/>
        </w:rPr>
        <w:br/>
        <w:t>oraz że jest uprawniony do wystawiania faktury.</w:t>
      </w:r>
    </w:p>
    <w:p w:rsidR="00B642D3" w:rsidRDefault="00B642D3" w:rsidP="00B642D3">
      <w:pPr>
        <w:pStyle w:val="Tekstpodstawowy31"/>
        <w:numPr>
          <w:ilvl w:val="0"/>
          <w:numId w:val="3"/>
        </w:numPr>
        <w:overflowPunct/>
        <w:autoSpaceDE/>
        <w:spacing w:after="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Zamawiający oświadcza, że dokonał zgłoszenia rejestrującego w urzędzie skarbowym z tytułu podatku od towarów i usług i otrzymał numer identyfikacji podatkowej </w:t>
      </w:r>
      <w:r w:rsidRPr="00715BC3">
        <w:rPr>
          <w:b/>
          <w:bCs/>
          <w:sz w:val="22"/>
          <w:szCs w:val="22"/>
        </w:rPr>
        <w:t>665-104-26-75</w:t>
      </w:r>
      <w:r>
        <w:rPr>
          <w:bCs/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  <w:t>oraz że jest uprawniony do otrzymywania faktury.</w:t>
      </w:r>
    </w:p>
    <w:p w:rsidR="00B642D3" w:rsidRPr="00BD6CE9" w:rsidRDefault="00B642D3" w:rsidP="00B642D3">
      <w:pPr>
        <w:pStyle w:val="Tekstpodstawowy3"/>
        <w:numPr>
          <w:ilvl w:val="0"/>
          <w:numId w:val="3"/>
        </w:numPr>
        <w:suppressAutoHyphens w:val="0"/>
        <w:overflowPunct/>
        <w:autoSpaceDE/>
        <w:spacing w:after="0"/>
        <w:jc w:val="both"/>
        <w:textAlignment w:val="auto"/>
        <w:rPr>
          <w:sz w:val="22"/>
          <w:szCs w:val="22"/>
        </w:rPr>
      </w:pPr>
      <w:r w:rsidRPr="00BD6CE9">
        <w:rPr>
          <w:sz w:val="22"/>
          <w:szCs w:val="22"/>
        </w:rPr>
        <w:t xml:space="preserve">Obniżenie cen jednostkowych asortymentu dostarczanego przez Wykonawcę w ramach niniejszej umowy może nastąpić w każdym czasie i </w:t>
      </w:r>
      <w:r>
        <w:rPr>
          <w:sz w:val="22"/>
          <w:szCs w:val="22"/>
        </w:rPr>
        <w:t xml:space="preserve">nie </w:t>
      </w:r>
      <w:r w:rsidRPr="00BD6CE9">
        <w:rPr>
          <w:sz w:val="22"/>
          <w:szCs w:val="22"/>
        </w:rPr>
        <w:t xml:space="preserve">wymaga sporządzenia aneksu do umowy.   </w:t>
      </w:r>
    </w:p>
    <w:p w:rsidR="00B642D3" w:rsidRDefault="00B642D3" w:rsidP="00B642D3">
      <w:pPr>
        <w:pStyle w:val="Tekstpodstawowy31"/>
        <w:numPr>
          <w:ilvl w:val="0"/>
          <w:numId w:val="3"/>
        </w:numPr>
        <w:overflowPunct/>
        <w:autoSpaceDE/>
        <w:spacing w:after="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Wykonawca przy każdorazowej dostawie przedmiotu zamówienia zobligowany jest do dostarczenia dla potrzeb Zamawiającego Fakturę w trzech egzemplarzach ( 1 oryginał + 2 kopie) wraz z Handlowym Dokumentem Identyfikacyjnym oraz wymaganymi świadectwami analiz, atestów, a także informację dotyczącą środka transportu wraz z numerami rejestracyjnymi pojazdu  dostawczego.</w:t>
      </w:r>
    </w:p>
    <w:p w:rsidR="00B642D3" w:rsidRDefault="00B642D3" w:rsidP="00B642D3">
      <w:pPr>
        <w:pStyle w:val="Tekstpodstawowy31"/>
        <w:overflowPunct/>
        <w:autoSpaceDE/>
        <w:spacing w:after="0"/>
        <w:jc w:val="both"/>
        <w:textAlignment w:val="auto"/>
        <w:rPr>
          <w:sz w:val="22"/>
          <w:szCs w:val="22"/>
        </w:rPr>
      </w:pPr>
    </w:p>
    <w:p w:rsidR="00B642D3" w:rsidRDefault="00B642D3" w:rsidP="00B642D3">
      <w:pPr>
        <w:pStyle w:val="Tekstpodstawowy31"/>
        <w:overflowPunct/>
        <w:autoSpaceDE/>
        <w:spacing w:after="0"/>
        <w:jc w:val="both"/>
        <w:textAlignment w:val="auto"/>
        <w:rPr>
          <w:sz w:val="22"/>
          <w:szCs w:val="22"/>
        </w:rPr>
      </w:pPr>
    </w:p>
    <w:p w:rsidR="00B642D3" w:rsidRDefault="00B642D3" w:rsidP="00B642D3">
      <w:pPr>
        <w:pStyle w:val="Tekstpodstawowy31"/>
        <w:tabs>
          <w:tab w:val="left" w:pos="4320"/>
        </w:tabs>
        <w:spacing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3</w:t>
      </w:r>
    </w:p>
    <w:p w:rsidR="00B642D3" w:rsidRDefault="00B642D3" w:rsidP="00B642D3">
      <w:pPr>
        <w:pStyle w:val="Tekstpodstawowy31"/>
        <w:spacing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TERMIN REALIZACJI PRZEDMIOTU ZAMÓWIENIA</w:t>
      </w:r>
    </w:p>
    <w:p w:rsidR="00B642D3" w:rsidRDefault="00B642D3" w:rsidP="00B642D3">
      <w:pPr>
        <w:tabs>
          <w:tab w:val="left" w:pos="3795"/>
        </w:tabs>
        <w:rPr>
          <w:b/>
          <w:sz w:val="22"/>
          <w:szCs w:val="22"/>
        </w:rPr>
      </w:pPr>
    </w:p>
    <w:p w:rsidR="00B642D3" w:rsidRPr="00A720C9" w:rsidRDefault="00B642D3" w:rsidP="00B642D3">
      <w:pPr>
        <w:numPr>
          <w:ilvl w:val="0"/>
          <w:numId w:val="8"/>
        </w:numPr>
        <w:tabs>
          <w:tab w:val="left" w:pos="180"/>
          <w:tab w:val="left" w:pos="3795"/>
        </w:tabs>
        <w:ind w:left="360"/>
        <w:rPr>
          <w:b/>
          <w:color w:val="000000"/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7C2FDE">
        <w:rPr>
          <w:sz w:val="22"/>
          <w:szCs w:val="22"/>
        </w:rPr>
        <w:t xml:space="preserve">Strony ustalają termin realizacji przedmiotu umowy: </w:t>
      </w:r>
      <w:r w:rsidRPr="00264797">
        <w:rPr>
          <w:b/>
          <w:sz w:val="22"/>
          <w:szCs w:val="22"/>
        </w:rPr>
        <w:t>12 miesięc</w:t>
      </w:r>
      <w:r w:rsidR="004276D8">
        <w:rPr>
          <w:b/>
          <w:sz w:val="22"/>
          <w:szCs w:val="22"/>
        </w:rPr>
        <w:t>y, umowa najwcześniej od dnia 07.03.2015</w:t>
      </w:r>
      <w:r w:rsidRPr="00264797">
        <w:rPr>
          <w:b/>
          <w:sz w:val="22"/>
          <w:szCs w:val="22"/>
        </w:rPr>
        <w:t xml:space="preserve"> r.</w:t>
      </w:r>
    </w:p>
    <w:p w:rsidR="00B642D3" w:rsidRPr="00E2454B" w:rsidRDefault="00B642D3" w:rsidP="00B642D3">
      <w:pPr>
        <w:numPr>
          <w:ilvl w:val="0"/>
          <w:numId w:val="8"/>
        </w:numPr>
        <w:tabs>
          <w:tab w:val="left" w:pos="180"/>
          <w:tab w:val="left" w:pos="3795"/>
        </w:tabs>
        <w:ind w:left="360"/>
        <w:rPr>
          <w:b/>
          <w:color w:val="000000"/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E2454B">
        <w:rPr>
          <w:sz w:val="22"/>
          <w:szCs w:val="22"/>
        </w:rPr>
        <w:t xml:space="preserve">Dostawa środków spożywczych: tłuszcze roślinne, przetwory owocowo – warzywne  odbywać się będzie w dni robocze w godz. 9.00 – </w:t>
      </w:r>
      <w:r>
        <w:rPr>
          <w:sz w:val="22"/>
          <w:szCs w:val="22"/>
        </w:rPr>
        <w:t>11.30 zgodnie</w:t>
      </w:r>
      <w:r w:rsidRPr="00E2454B">
        <w:rPr>
          <w:sz w:val="22"/>
          <w:szCs w:val="22"/>
        </w:rPr>
        <w:t xml:space="preserve"> z zamówieniem składanym drogą telefoniczną lub faks</w:t>
      </w:r>
      <w:r>
        <w:rPr>
          <w:sz w:val="22"/>
          <w:szCs w:val="22"/>
        </w:rPr>
        <w:t>em</w:t>
      </w:r>
      <w:r w:rsidRPr="00AA418C">
        <w:rPr>
          <w:sz w:val="22"/>
          <w:szCs w:val="22"/>
        </w:rPr>
        <w:t xml:space="preserve"> </w:t>
      </w:r>
      <w:r w:rsidRPr="00E2454B">
        <w:rPr>
          <w:sz w:val="22"/>
          <w:szCs w:val="22"/>
        </w:rPr>
        <w:t xml:space="preserve">z odpowiednim wyprzedzeniem, określając ilość oraz rodzaj zamawianego asortymentu. </w:t>
      </w:r>
    </w:p>
    <w:p w:rsidR="00B642D3" w:rsidRPr="00E2454B" w:rsidRDefault="00B642D3" w:rsidP="00B642D3">
      <w:pPr>
        <w:numPr>
          <w:ilvl w:val="0"/>
          <w:numId w:val="8"/>
        </w:numPr>
        <w:tabs>
          <w:tab w:val="left" w:pos="180"/>
          <w:tab w:val="left" w:pos="3795"/>
        </w:tabs>
        <w:ind w:left="360"/>
        <w:rPr>
          <w:b/>
          <w:color w:val="000000"/>
          <w:sz w:val="22"/>
          <w:szCs w:val="22"/>
        </w:rPr>
      </w:pPr>
      <w:r w:rsidRPr="00E2454B">
        <w:rPr>
          <w:sz w:val="22"/>
          <w:szCs w:val="22"/>
        </w:rPr>
        <w:t xml:space="preserve">   Termin każdorazowej dostawy środków spożywczych: tłuszcze roślinne, przetwory owocowo – warzywne 2 x w tygodniu w dni robocze.</w:t>
      </w:r>
    </w:p>
    <w:p w:rsidR="00B642D3" w:rsidRPr="000134D9" w:rsidRDefault="00B642D3" w:rsidP="00B642D3">
      <w:pPr>
        <w:tabs>
          <w:tab w:val="left" w:pos="180"/>
          <w:tab w:val="left" w:pos="3795"/>
        </w:tabs>
        <w:rPr>
          <w:b/>
          <w:color w:val="000000"/>
          <w:sz w:val="22"/>
          <w:szCs w:val="22"/>
        </w:rPr>
      </w:pPr>
    </w:p>
    <w:p w:rsidR="00B642D3" w:rsidRDefault="00B642D3" w:rsidP="00B642D3">
      <w:pPr>
        <w:pStyle w:val="Tekstpodstawowy31"/>
        <w:spacing w:after="0"/>
        <w:jc w:val="center"/>
        <w:rPr>
          <w:b/>
          <w:sz w:val="22"/>
          <w:szCs w:val="22"/>
        </w:rPr>
      </w:pPr>
    </w:p>
    <w:p w:rsidR="00B642D3" w:rsidRDefault="00B642D3" w:rsidP="00B642D3">
      <w:pPr>
        <w:pStyle w:val="Tekstpodstawowy31"/>
        <w:spacing w:after="0"/>
        <w:jc w:val="center"/>
        <w:rPr>
          <w:b/>
          <w:sz w:val="22"/>
          <w:szCs w:val="22"/>
        </w:rPr>
      </w:pPr>
    </w:p>
    <w:p w:rsidR="00B642D3" w:rsidRDefault="00B642D3" w:rsidP="00B642D3">
      <w:pPr>
        <w:pStyle w:val="Tekstpodstawowy31"/>
        <w:spacing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4</w:t>
      </w:r>
    </w:p>
    <w:p w:rsidR="00B642D3" w:rsidRDefault="00B642D3" w:rsidP="00B642D3">
      <w:pPr>
        <w:pStyle w:val="Tekstpodstawowy31"/>
        <w:spacing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WARUNKI WYKONANIA UMOWY</w:t>
      </w:r>
    </w:p>
    <w:p w:rsidR="00B642D3" w:rsidRPr="00F62F70" w:rsidRDefault="00B642D3" w:rsidP="00B642D3">
      <w:pPr>
        <w:pStyle w:val="Tekstpodstawowy31"/>
        <w:numPr>
          <w:ilvl w:val="0"/>
          <w:numId w:val="6"/>
        </w:numPr>
        <w:overflowPunct/>
        <w:autoSpaceDE/>
        <w:spacing w:after="0"/>
        <w:jc w:val="both"/>
        <w:textAlignment w:val="auto"/>
        <w:rPr>
          <w:sz w:val="22"/>
          <w:szCs w:val="22"/>
        </w:rPr>
      </w:pPr>
      <w:r w:rsidRPr="00F62F70">
        <w:rPr>
          <w:sz w:val="22"/>
          <w:szCs w:val="22"/>
        </w:rPr>
        <w:t>Wykonawca dostarczy przedmiot zamówienia do Działu Żywienia W</w:t>
      </w:r>
      <w:r>
        <w:rPr>
          <w:sz w:val="22"/>
          <w:szCs w:val="22"/>
        </w:rPr>
        <w:t xml:space="preserve">ojewódzkiego Szpitala </w:t>
      </w:r>
      <w:r w:rsidRPr="00F62F70">
        <w:rPr>
          <w:sz w:val="22"/>
          <w:szCs w:val="22"/>
        </w:rPr>
        <w:t>Z</w:t>
      </w:r>
      <w:r>
        <w:rPr>
          <w:sz w:val="22"/>
          <w:szCs w:val="22"/>
        </w:rPr>
        <w:t>espolonego</w:t>
      </w:r>
      <w:r w:rsidRPr="00F62F70">
        <w:rPr>
          <w:sz w:val="22"/>
          <w:szCs w:val="22"/>
        </w:rPr>
        <w:t xml:space="preserve"> w Koninie, ul. Kardynała Wyszyńskiego 1, na swój koszt i odpowiedzialność (samochód chłodnia temp </w:t>
      </w:r>
      <w:smartTag w:uri="urn:schemas-microsoft-com:office:smarttags" w:element="metricconverter">
        <w:smartTagPr>
          <w:attr w:name="ProductID" w:val="-1ﾰC"/>
        </w:smartTagPr>
        <w:r w:rsidRPr="00F62F70">
          <w:rPr>
            <w:sz w:val="22"/>
            <w:szCs w:val="22"/>
          </w:rPr>
          <w:t>-1°C</w:t>
        </w:r>
      </w:smartTag>
      <w:r w:rsidRPr="00F62F70">
        <w:rPr>
          <w:sz w:val="22"/>
          <w:szCs w:val="22"/>
        </w:rPr>
        <w:t xml:space="preserve"> do +</w:t>
      </w:r>
      <w:smartTag w:uri="urn:schemas-microsoft-com:office:smarttags" w:element="metricconverter">
        <w:smartTagPr>
          <w:attr w:name="ProductID" w:val="4ﾰC"/>
        </w:smartTagPr>
        <w:r w:rsidRPr="00F62F70">
          <w:rPr>
            <w:sz w:val="22"/>
            <w:szCs w:val="22"/>
          </w:rPr>
          <w:t>4°C</w:t>
        </w:r>
      </w:smartTag>
      <w:r w:rsidRPr="00F62F70">
        <w:rPr>
          <w:sz w:val="22"/>
          <w:szCs w:val="22"/>
        </w:rPr>
        <w:t>) -</w:t>
      </w:r>
      <w:r>
        <w:rPr>
          <w:sz w:val="22"/>
          <w:szCs w:val="22"/>
        </w:rPr>
        <w:t xml:space="preserve"> </w:t>
      </w:r>
      <w:r w:rsidRPr="00F62F70">
        <w:rPr>
          <w:sz w:val="22"/>
          <w:szCs w:val="22"/>
        </w:rPr>
        <w:t>który jest wymagany dla pakietu nr 1</w:t>
      </w:r>
      <w:r w:rsidRPr="00F62F70">
        <w:rPr>
          <w:sz w:val="22"/>
          <w:szCs w:val="24"/>
        </w:rPr>
        <w:t xml:space="preserve"> </w:t>
      </w:r>
      <w:r w:rsidRPr="00F62F70">
        <w:rPr>
          <w:sz w:val="22"/>
          <w:szCs w:val="22"/>
        </w:rPr>
        <w:t xml:space="preserve">zgodnie  z obowiązującymi wymogami higieniczno – sanitarnymi oraz zasadami GHP ( Dobrej Praktyki Higienicznej) </w:t>
      </w:r>
      <w:r w:rsidRPr="00F62F70">
        <w:rPr>
          <w:sz w:val="22"/>
          <w:szCs w:val="24"/>
        </w:rPr>
        <w:t xml:space="preserve">w dniach roboczych, w godz. </w:t>
      </w:r>
      <w:r w:rsidRPr="00F62F70">
        <w:rPr>
          <w:sz w:val="22"/>
          <w:szCs w:val="22"/>
        </w:rPr>
        <w:t>w godz. 9.00 – 11.30</w:t>
      </w:r>
      <w:r w:rsidRPr="00F62F70">
        <w:rPr>
          <w:sz w:val="22"/>
          <w:szCs w:val="24"/>
        </w:rPr>
        <w:t xml:space="preserve">. </w:t>
      </w:r>
    </w:p>
    <w:p w:rsidR="00B642D3" w:rsidRPr="00F62F70" w:rsidRDefault="00B642D3" w:rsidP="00B642D3">
      <w:pPr>
        <w:numPr>
          <w:ilvl w:val="0"/>
          <w:numId w:val="6"/>
        </w:numPr>
        <w:overflowPunct/>
        <w:autoSpaceDE/>
        <w:jc w:val="both"/>
        <w:textAlignment w:val="auto"/>
        <w:rPr>
          <w:sz w:val="22"/>
          <w:szCs w:val="22"/>
        </w:rPr>
      </w:pPr>
      <w:r w:rsidRPr="00F62F70">
        <w:rPr>
          <w:sz w:val="22"/>
          <w:szCs w:val="22"/>
        </w:rPr>
        <w:t>Wykonawca zapewni fachową i sprawną dostawę przedmiotu umowy.</w:t>
      </w:r>
    </w:p>
    <w:p w:rsidR="00B642D3" w:rsidRPr="00F62F70" w:rsidRDefault="00B642D3" w:rsidP="00B642D3">
      <w:pPr>
        <w:pStyle w:val="Tekstpodstawowy31"/>
        <w:numPr>
          <w:ilvl w:val="0"/>
          <w:numId w:val="6"/>
        </w:numPr>
        <w:overflowPunct/>
        <w:autoSpaceDE/>
        <w:spacing w:after="0"/>
        <w:jc w:val="both"/>
        <w:textAlignment w:val="auto"/>
        <w:rPr>
          <w:sz w:val="22"/>
          <w:szCs w:val="22"/>
        </w:rPr>
      </w:pPr>
      <w:r w:rsidRPr="00F62F70">
        <w:rPr>
          <w:sz w:val="22"/>
          <w:szCs w:val="22"/>
        </w:rPr>
        <w:t xml:space="preserve">Wykonawca zobowiązuje się dostarczać towar wolny od wad. W razie dostarczenia towaru wadliwego, Wykonawca zobowiązuje się do wymienienia go na wolny od wad w ciągu 24godzin </w:t>
      </w:r>
      <w:r w:rsidRPr="00F62F70">
        <w:rPr>
          <w:sz w:val="22"/>
          <w:szCs w:val="22"/>
        </w:rPr>
        <w:br/>
        <w:t xml:space="preserve">od złożenia reklamacji. </w:t>
      </w:r>
    </w:p>
    <w:p w:rsidR="00B642D3" w:rsidRDefault="00B642D3" w:rsidP="00B642D3">
      <w:pPr>
        <w:overflowPunct/>
        <w:autoSpaceDE/>
        <w:jc w:val="both"/>
        <w:textAlignment w:val="auto"/>
        <w:rPr>
          <w:sz w:val="22"/>
          <w:szCs w:val="22"/>
        </w:rPr>
      </w:pPr>
    </w:p>
    <w:p w:rsidR="00B642D3" w:rsidRDefault="00B642D3" w:rsidP="00B642D3">
      <w:pPr>
        <w:jc w:val="center"/>
        <w:rPr>
          <w:b/>
          <w:sz w:val="22"/>
          <w:szCs w:val="22"/>
        </w:rPr>
      </w:pPr>
    </w:p>
    <w:p w:rsidR="00B642D3" w:rsidRDefault="00B642D3" w:rsidP="00B642D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§5</w:t>
      </w:r>
    </w:p>
    <w:p w:rsidR="00B642D3" w:rsidRDefault="00B642D3" w:rsidP="00B642D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KARY UMOWNE</w:t>
      </w:r>
    </w:p>
    <w:p w:rsidR="00B642D3" w:rsidRDefault="00B642D3" w:rsidP="00B642D3">
      <w:pPr>
        <w:pStyle w:val="Tekstpodstawowy31"/>
        <w:numPr>
          <w:ilvl w:val="0"/>
          <w:numId w:val="4"/>
        </w:numPr>
        <w:overflowPunct/>
        <w:autoSpaceDE/>
        <w:spacing w:after="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Strony ustanawiają odpowiedzialność za niewykonanie lub nienależyte wykonanie zobowiązań umownych w formie kar umownych w następujących wysokościach i przypadkach:</w:t>
      </w:r>
    </w:p>
    <w:p w:rsidR="00B642D3" w:rsidRDefault="00B642D3" w:rsidP="00B642D3">
      <w:pPr>
        <w:pStyle w:val="Tekstpodstawowy31"/>
        <w:overflowPunct/>
        <w:autoSpaceDE/>
        <w:spacing w:after="0"/>
        <w:ind w:left="360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Pr="00E937A3">
        <w:rPr>
          <w:sz w:val="22"/>
          <w:szCs w:val="22"/>
        </w:rPr>
        <w:t xml:space="preserve">za nieterminową dostawę przedmiotu umowy Wykonawca zapłaci Zamawiającemu karę umowną w wysokości </w:t>
      </w:r>
      <w:r w:rsidRPr="00C069D0">
        <w:rPr>
          <w:sz w:val="22"/>
          <w:szCs w:val="22"/>
        </w:rPr>
        <w:t>100,00 zł,- za każdy dzień zwłoki</w:t>
      </w:r>
    </w:p>
    <w:p w:rsidR="00332212" w:rsidRDefault="00B642D3" w:rsidP="00B642D3">
      <w:pPr>
        <w:pStyle w:val="Tekstpodstawowy31"/>
        <w:overflowPunct/>
        <w:autoSpaceDE/>
        <w:spacing w:after="0"/>
        <w:ind w:left="360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b) za odstąpienie </w:t>
      </w:r>
      <w:r w:rsidR="00332212">
        <w:rPr>
          <w:sz w:val="22"/>
          <w:szCs w:val="22"/>
        </w:rPr>
        <w:t xml:space="preserve">przez Wykonawcę </w:t>
      </w:r>
      <w:r>
        <w:rPr>
          <w:sz w:val="22"/>
          <w:szCs w:val="22"/>
        </w:rPr>
        <w:t>od umowy lub jej rozwiązanie przez Wykonawcę, Wykonawca zapłaci Zamawiającemu karę umowną w wysokości 10% wartości umowy</w:t>
      </w:r>
      <w:r w:rsidR="00332212">
        <w:rPr>
          <w:sz w:val="22"/>
          <w:szCs w:val="22"/>
        </w:rPr>
        <w:t xml:space="preserve"> wskazanej w treści §2 ust.1</w:t>
      </w:r>
    </w:p>
    <w:p w:rsidR="00B642D3" w:rsidRDefault="00332212" w:rsidP="00B642D3">
      <w:pPr>
        <w:pStyle w:val="Tekstpodstawowy31"/>
        <w:overflowPunct/>
        <w:autoSpaceDE/>
        <w:spacing w:after="0"/>
        <w:ind w:left="360"/>
        <w:textAlignment w:val="auto"/>
        <w:rPr>
          <w:sz w:val="22"/>
          <w:szCs w:val="22"/>
        </w:rPr>
      </w:pPr>
      <w:r>
        <w:rPr>
          <w:sz w:val="22"/>
          <w:szCs w:val="22"/>
        </w:rPr>
        <w:t>c) za rozwiązanie przez Wykonawcę umowy, Wykonawca zapłaci Zamawiającemu karę umowną w wysokości 10% wartości umowy wskazanej w treści §2 ust. 1</w:t>
      </w:r>
      <w:r w:rsidR="00B642D3">
        <w:rPr>
          <w:sz w:val="22"/>
          <w:szCs w:val="22"/>
        </w:rPr>
        <w:t>.</w:t>
      </w:r>
    </w:p>
    <w:p w:rsidR="00B642D3" w:rsidRDefault="00B642D3" w:rsidP="00B642D3">
      <w:pPr>
        <w:pStyle w:val="Tekstpodstawowy31"/>
        <w:numPr>
          <w:ilvl w:val="0"/>
          <w:numId w:val="4"/>
        </w:numPr>
        <w:overflowPunct/>
        <w:autoSpaceDE/>
        <w:spacing w:after="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Każda ze stron może dochodzić odszkodowania przekraczającego wysokość zastrzeżonych kar umownych na zasadach ogólnych.</w:t>
      </w:r>
    </w:p>
    <w:p w:rsidR="00B642D3" w:rsidRDefault="00B642D3" w:rsidP="00B642D3">
      <w:pPr>
        <w:pStyle w:val="Tekstpodstawowy31"/>
        <w:overflowPunct/>
        <w:autoSpaceDE/>
        <w:spacing w:after="0"/>
        <w:jc w:val="both"/>
        <w:textAlignment w:val="auto"/>
        <w:rPr>
          <w:sz w:val="22"/>
          <w:szCs w:val="22"/>
        </w:rPr>
      </w:pPr>
    </w:p>
    <w:p w:rsidR="00B642D3" w:rsidRDefault="00B642D3" w:rsidP="00B642D3">
      <w:pPr>
        <w:pStyle w:val="Tekstpodstawowy31"/>
        <w:spacing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  <w:r>
        <w:rPr>
          <w:b/>
          <w:sz w:val="22"/>
          <w:szCs w:val="22"/>
        </w:rPr>
        <w:lastRenderedPageBreak/>
        <w:t>§6</w:t>
      </w:r>
    </w:p>
    <w:p w:rsidR="00B642D3" w:rsidRDefault="00B642D3" w:rsidP="00B642D3">
      <w:pPr>
        <w:pStyle w:val="Tekstpodstawowy31"/>
        <w:tabs>
          <w:tab w:val="left" w:pos="2550"/>
          <w:tab w:val="center" w:pos="4887"/>
        </w:tabs>
        <w:spacing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POSTANOWIENIA KOŃCOWE</w:t>
      </w:r>
    </w:p>
    <w:p w:rsidR="00B642D3" w:rsidRDefault="00B642D3" w:rsidP="00B642D3">
      <w:pPr>
        <w:pStyle w:val="Tekstpodstawowy31"/>
        <w:numPr>
          <w:ilvl w:val="0"/>
          <w:numId w:val="1"/>
        </w:numPr>
        <w:overflowPunct/>
        <w:autoSpaceDE/>
        <w:spacing w:after="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Umowa zostaje sporządzona w dwóch równobrzmiących egzemplarzach, po jednym dla każdej </w:t>
      </w:r>
      <w:r>
        <w:rPr>
          <w:sz w:val="22"/>
          <w:szCs w:val="22"/>
        </w:rPr>
        <w:br/>
        <w:t xml:space="preserve">ze stron. </w:t>
      </w:r>
    </w:p>
    <w:p w:rsidR="00B642D3" w:rsidRDefault="00B642D3" w:rsidP="00B642D3">
      <w:pPr>
        <w:pStyle w:val="Tekstpodstawowy31"/>
        <w:numPr>
          <w:ilvl w:val="0"/>
          <w:numId w:val="1"/>
        </w:numPr>
        <w:overflowPunct/>
        <w:autoSpaceDE/>
        <w:spacing w:after="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Wszelkie zmiany i uzupełnienia dotyczące niniejszej umowy wymagają formy pisemnej </w:t>
      </w:r>
      <w:r>
        <w:rPr>
          <w:sz w:val="22"/>
          <w:szCs w:val="22"/>
        </w:rPr>
        <w:br/>
        <w:t>pod rygorem nieważności.</w:t>
      </w:r>
    </w:p>
    <w:p w:rsidR="000A314A" w:rsidRDefault="00B642D3" w:rsidP="00B642D3">
      <w:pPr>
        <w:pStyle w:val="Tekstpodstawowy31"/>
        <w:numPr>
          <w:ilvl w:val="0"/>
          <w:numId w:val="1"/>
        </w:numPr>
        <w:overflowPunct/>
        <w:autoSpaceDE/>
        <w:spacing w:after="0"/>
        <w:jc w:val="both"/>
        <w:textAlignment w:val="auto"/>
        <w:rPr>
          <w:sz w:val="22"/>
          <w:szCs w:val="22"/>
        </w:rPr>
      </w:pPr>
      <w:r w:rsidRPr="000A314A">
        <w:rPr>
          <w:sz w:val="22"/>
          <w:szCs w:val="22"/>
        </w:rPr>
        <w:t>W sprawach nieuregulowanych niniejszą umową obowiąz</w:t>
      </w:r>
      <w:r w:rsidR="000A314A">
        <w:rPr>
          <w:sz w:val="22"/>
          <w:szCs w:val="22"/>
        </w:rPr>
        <w:t xml:space="preserve">ują przepisy kodeksu cywilnego </w:t>
      </w:r>
    </w:p>
    <w:p w:rsidR="00B642D3" w:rsidRPr="000A314A" w:rsidRDefault="00B642D3" w:rsidP="00B642D3">
      <w:pPr>
        <w:pStyle w:val="Tekstpodstawowy31"/>
        <w:numPr>
          <w:ilvl w:val="0"/>
          <w:numId w:val="1"/>
        </w:numPr>
        <w:overflowPunct/>
        <w:autoSpaceDE/>
        <w:spacing w:after="0"/>
        <w:jc w:val="both"/>
        <w:textAlignment w:val="auto"/>
        <w:rPr>
          <w:sz w:val="22"/>
          <w:szCs w:val="22"/>
        </w:rPr>
      </w:pPr>
      <w:r w:rsidRPr="000A314A">
        <w:rPr>
          <w:sz w:val="22"/>
          <w:szCs w:val="22"/>
        </w:rPr>
        <w:t>W razie powstania sporu związanego z wykonaniem przedmiotu umowy, każdej ze stron przysługuje prawo ich rozstrzygnięcia przez sąd właściwy dla siedziby Zamawiającego.</w:t>
      </w:r>
    </w:p>
    <w:p w:rsidR="00B642D3" w:rsidRDefault="00B642D3" w:rsidP="00B642D3">
      <w:pPr>
        <w:pStyle w:val="Tekstpodstawowy31"/>
        <w:numPr>
          <w:ilvl w:val="0"/>
          <w:numId w:val="1"/>
        </w:numPr>
        <w:overflowPunct/>
        <w:autoSpaceDE/>
        <w:spacing w:after="0"/>
        <w:jc w:val="both"/>
        <w:textAlignment w:val="auto"/>
        <w:rPr>
          <w:sz w:val="22"/>
          <w:szCs w:val="22"/>
        </w:rPr>
      </w:pPr>
      <w:r w:rsidRPr="00283421">
        <w:rPr>
          <w:sz w:val="22"/>
          <w:szCs w:val="22"/>
        </w:rPr>
        <w:t>Wykonawca nie może bez gody Zamawiającego wyrażonej na piśmie przenieść wierzytelności</w:t>
      </w:r>
      <w:r w:rsidRPr="00150C65">
        <w:rPr>
          <w:sz w:val="22"/>
          <w:szCs w:val="22"/>
        </w:rPr>
        <w:t xml:space="preserve"> wynikającej z niniejszej umowy na osobę trzecią</w:t>
      </w:r>
      <w:r w:rsidR="00332212">
        <w:rPr>
          <w:sz w:val="22"/>
          <w:szCs w:val="22"/>
        </w:rPr>
        <w:t xml:space="preserve"> ( art. 509 §</w:t>
      </w:r>
      <w:r w:rsidR="0089155C">
        <w:rPr>
          <w:sz w:val="22"/>
          <w:szCs w:val="22"/>
        </w:rPr>
        <w:t>1 k.c</w:t>
      </w:r>
      <w:r w:rsidRPr="00150C65">
        <w:rPr>
          <w:sz w:val="22"/>
          <w:szCs w:val="22"/>
        </w:rPr>
        <w:t>.</w:t>
      </w:r>
      <w:r w:rsidR="0089155C">
        <w:rPr>
          <w:sz w:val="22"/>
          <w:szCs w:val="22"/>
        </w:rPr>
        <w:t>)</w:t>
      </w:r>
    </w:p>
    <w:p w:rsidR="00B642D3" w:rsidRDefault="00B642D3" w:rsidP="00B642D3">
      <w:pPr>
        <w:pStyle w:val="Tekstpodstawowy31"/>
        <w:overflowPunct/>
        <w:autoSpaceDE/>
        <w:spacing w:after="0"/>
        <w:jc w:val="both"/>
        <w:textAlignment w:val="auto"/>
        <w:rPr>
          <w:sz w:val="22"/>
          <w:szCs w:val="22"/>
        </w:rPr>
      </w:pPr>
    </w:p>
    <w:p w:rsidR="00B642D3" w:rsidRDefault="00B642D3" w:rsidP="00B642D3">
      <w:pPr>
        <w:pStyle w:val="Tekstpodstawowy31"/>
        <w:overflowPunct/>
        <w:autoSpaceDE/>
        <w:spacing w:after="0"/>
        <w:jc w:val="both"/>
        <w:textAlignment w:val="auto"/>
        <w:rPr>
          <w:sz w:val="22"/>
          <w:szCs w:val="22"/>
        </w:rPr>
      </w:pPr>
    </w:p>
    <w:tbl>
      <w:tblPr>
        <w:tblW w:w="0" w:type="auto"/>
        <w:tblLayout w:type="fixed"/>
        <w:tblLook w:val="0000"/>
      </w:tblPr>
      <w:tblGrid>
        <w:gridCol w:w="4606"/>
        <w:gridCol w:w="4606"/>
      </w:tblGrid>
      <w:tr w:rsidR="00B642D3" w:rsidTr="002728CD">
        <w:tc>
          <w:tcPr>
            <w:tcW w:w="4606" w:type="dxa"/>
            <w:shd w:val="clear" w:color="auto" w:fill="auto"/>
          </w:tcPr>
          <w:p w:rsidR="00B642D3" w:rsidRDefault="00B642D3" w:rsidP="002728CD">
            <w:pPr>
              <w:pStyle w:val="Tekstpodstawowy31"/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  <w:p w:rsidR="0089155C" w:rsidRDefault="0089155C" w:rsidP="002728CD">
            <w:pPr>
              <w:pStyle w:val="Tekstpodstawowy31"/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:rsidR="00B642D3" w:rsidRDefault="00B642D3" w:rsidP="002728CD">
            <w:pPr>
              <w:pStyle w:val="Tekstpodstawowy31"/>
              <w:snapToGrid w:val="0"/>
              <w:spacing w:after="0"/>
              <w:jc w:val="right"/>
              <w:rPr>
                <w:b/>
                <w:sz w:val="22"/>
                <w:szCs w:val="22"/>
              </w:rPr>
            </w:pPr>
          </w:p>
        </w:tc>
      </w:tr>
    </w:tbl>
    <w:p w:rsidR="0089155C" w:rsidRDefault="0089155C" w:rsidP="0089155C">
      <w:pPr>
        <w:pStyle w:val="Tekstpodstawowy31"/>
        <w:snapToGrid w:val="0"/>
        <w:spacing w:after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WYKONAWCA                                                                                                    </w:t>
      </w:r>
      <w:r>
        <w:rPr>
          <w:b/>
          <w:sz w:val="22"/>
          <w:szCs w:val="22"/>
        </w:rPr>
        <w:t>ZAMAWIAJĄCY</w:t>
      </w:r>
    </w:p>
    <w:p w:rsidR="00B642D3" w:rsidRDefault="00B642D3" w:rsidP="00B642D3">
      <w:pPr>
        <w:pStyle w:val="Tekstpodstawowy31"/>
        <w:spacing w:after="0"/>
        <w:jc w:val="center"/>
      </w:pPr>
    </w:p>
    <w:p w:rsidR="00B642D3" w:rsidRDefault="00B642D3" w:rsidP="00B642D3"/>
    <w:p w:rsidR="002A2327" w:rsidRDefault="002A2327"/>
    <w:sectPr w:rsidR="002A232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51C" w:rsidRDefault="0062251C" w:rsidP="0089155C">
      <w:r>
        <w:separator/>
      </w:r>
    </w:p>
  </w:endnote>
  <w:endnote w:type="continuationSeparator" w:id="0">
    <w:p w:rsidR="0062251C" w:rsidRDefault="0062251C" w:rsidP="008915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607" w:rsidRDefault="0062251C" w:rsidP="005D5C7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9155C">
      <w:rPr>
        <w:rStyle w:val="Numerstrony"/>
        <w:noProof/>
      </w:rPr>
      <w:t>1</w:t>
    </w:r>
    <w:r>
      <w:rPr>
        <w:rStyle w:val="Numerstrony"/>
      </w:rPr>
      <w:fldChar w:fldCharType="end"/>
    </w:r>
  </w:p>
  <w:p w:rsidR="005D5C73" w:rsidRDefault="0062251C" w:rsidP="003F4607">
    <w:pPr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471.6pt;height:34.6pt;z-index:25166028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5D5C73" w:rsidRDefault="0062251C">
                <w:pPr>
                  <w:pStyle w:val="Stopka"/>
                  <w:ind w:right="360"/>
                  <w:rPr>
                    <w:rStyle w:val="Numerstrony"/>
                  </w:rPr>
                </w:pPr>
                <w:r>
                  <w:rPr>
                    <w:rStyle w:val="Numerstrony"/>
                  </w:rPr>
                  <w:tab/>
                </w:r>
                <w:r>
                  <w:rPr>
                    <w:rStyle w:val="Numerstrony"/>
                  </w:rPr>
                  <w:tab/>
                </w:r>
              </w:p>
              <w:p w:rsidR="005D5C73" w:rsidRDefault="0062251C">
                <w:pPr>
                  <w:pStyle w:val="Stopka"/>
                  <w:ind w:right="360" w:firstLine="360"/>
                </w:pPr>
              </w:p>
              <w:p w:rsidR="005D5C73" w:rsidRDefault="0062251C">
                <w:pPr>
                  <w:pStyle w:val="Stopka"/>
                  <w:ind w:right="360"/>
                </w:pPr>
              </w:p>
            </w:txbxContent>
          </v:textbox>
          <w10:wrap type="square" side="largest"/>
        </v:shape>
      </w:pict>
    </w:r>
    <w:r>
      <w:pict>
        <v:shape id="_x0000_s1026" type="#_x0000_t202" style="position:absolute;margin-left:0;margin-top:.05pt;width:19.1pt;height:11.5pt;z-index:251661312;mso-wrap-distance-left:0;mso-wrap-distance-right:0;mso-position-horizontal:center;mso-position-horizontal-relative:margin;mso-position-vertical-relative:page" stroked="f">
          <v:fill opacity="0" color2="black"/>
          <v:textbox inset="0,0,0,0">
            <w:txbxContent>
              <w:p w:rsidR="005D5C73" w:rsidRDefault="0062251C">
                <w:pPr>
                  <w:pStyle w:val="Stopka"/>
                  <w:ind w:right="360"/>
                </w:pPr>
              </w:p>
            </w:txbxContent>
          </v:textbox>
          <w10:wrap type="square" side="largest"/>
        </v:shape>
      </w:pic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51C" w:rsidRDefault="0062251C" w:rsidP="0089155C">
      <w:r>
        <w:separator/>
      </w:r>
    </w:p>
  </w:footnote>
  <w:footnote w:type="continuationSeparator" w:id="0">
    <w:p w:rsidR="0062251C" w:rsidRDefault="0062251C" w:rsidP="008915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55C" w:rsidRPr="0089155C" w:rsidRDefault="0089155C" w:rsidP="0089155C">
    <w:pPr>
      <w:pStyle w:val="Nagwek"/>
      <w:jc w:val="right"/>
      <w:rPr>
        <w:i/>
      </w:rPr>
    </w:pPr>
    <w:r w:rsidRPr="0089155C">
      <w:rPr>
        <w:i/>
      </w:rPr>
      <w:t>Załącznik nr 3 do ZO 1/2015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/>
        <w:caps w:val="0"/>
        <w:smallCaps w:val="0"/>
        <w:strike w:val="0"/>
        <w:dstrike w:val="0"/>
        <w:shadow w:val="0"/>
        <w:vanish w:val="0"/>
        <w:position w:val="0"/>
        <w:sz w:val="24"/>
        <w:vertAlign w:val="baseline"/>
      </w:rPr>
    </w:lvl>
  </w:abstractNum>
  <w:abstractNum w:abstractNumId="1">
    <w:nsid w:val="00000003"/>
    <w:multiLevelType w:val="singleLevel"/>
    <w:tmpl w:val="00000003"/>
    <w:name w:val="WW8Num1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/>
      </w:rPr>
    </w:lvl>
  </w:abstractNum>
  <w:abstractNum w:abstractNumId="2">
    <w:nsid w:val="00000005"/>
    <w:multiLevelType w:val="singleLevel"/>
    <w:tmpl w:val="00000005"/>
    <w:name w:val="WW8Num2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/>
        <w:caps w:val="0"/>
        <w:smallCaps w:val="0"/>
        <w:strike w:val="0"/>
        <w:dstrike w:val="0"/>
        <w:shadow w:val="0"/>
        <w:vanish w:val="0"/>
        <w:position w:val="0"/>
        <w:sz w:val="24"/>
        <w:vertAlign w:val="baseline"/>
      </w:rPr>
    </w:lvl>
  </w:abstractNum>
  <w:abstractNum w:abstractNumId="3">
    <w:nsid w:val="00000008"/>
    <w:multiLevelType w:val="multilevel"/>
    <w:tmpl w:val="DFF8E3E4"/>
    <w:name w:val="WW8Num35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  <w:caps w:val="0"/>
        <w:smallCaps w:val="0"/>
        <w:strike w:val="0"/>
        <w:dstrike w:val="0"/>
        <w:shadow w:val="0"/>
        <w:vanish w:val="0"/>
        <w:position w:val="0"/>
        <w:sz w:val="24"/>
        <w:vertAlign w:val="baseline"/>
      </w:rPr>
    </w:lvl>
    <w:lvl w:ilvl="1">
      <w:start w:val="1"/>
      <w:numFmt w:val="lowerLetter"/>
      <w:suff w:val="space"/>
      <w:lvlText w:val="%2"/>
      <w:lvlJc w:val="left"/>
      <w:pPr>
        <w:ind w:left="1437" w:hanging="357"/>
      </w:pPr>
      <w:rPr>
        <w:rFonts w:hint="default"/>
        <w:b/>
        <w:caps w:val="0"/>
        <w:smallCaps w:val="0"/>
        <w:strike w:val="0"/>
        <w:dstrike w:val="0"/>
        <w:shadow w:val="0"/>
        <w:vanish w:val="0"/>
        <w:color w:val="auto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00000009"/>
    <w:multiLevelType w:val="multilevel"/>
    <w:tmpl w:val="00000009"/>
    <w:name w:val="WW8Num4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/>
        <w:caps w:val="0"/>
        <w:smallCaps w:val="0"/>
        <w:strike w:val="0"/>
        <w:dstrike w:val="0"/>
        <w:shadow w:val="0"/>
        <w:vanish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decimal"/>
      <w:lvlText w:val="%3."/>
      <w:lvlJc w:val="left"/>
      <w:pPr>
        <w:tabs>
          <w:tab w:val="num" w:pos="357"/>
        </w:tabs>
        <w:ind w:left="357" w:hanging="357"/>
      </w:pPr>
      <w:rPr>
        <w:b/>
        <w:caps w:val="0"/>
        <w:smallCaps w:val="0"/>
        <w:strike w:val="0"/>
        <w:dstrike w:val="0"/>
        <w:shadow w:val="0"/>
        <w:vanish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>
    <w:nsid w:val="0000000A"/>
    <w:multiLevelType w:val="singleLevel"/>
    <w:tmpl w:val="0000000A"/>
    <w:name w:val="WW8Num45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/>
        <w:caps w:val="0"/>
        <w:smallCaps w:val="0"/>
        <w:strike w:val="0"/>
        <w:dstrike w:val="0"/>
        <w:shadow w:val="0"/>
        <w:vanish w:val="0"/>
        <w:position w:val="0"/>
        <w:sz w:val="24"/>
        <w:vertAlign w:val="baseline"/>
      </w:rPr>
    </w:lvl>
  </w:abstractNum>
  <w:abstractNum w:abstractNumId="6">
    <w:nsid w:val="1D8664CA"/>
    <w:multiLevelType w:val="hybridMultilevel"/>
    <w:tmpl w:val="B5CE231A"/>
    <w:name w:val="WW8Num222"/>
    <w:lvl w:ilvl="0" w:tplc="E2127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auto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037137"/>
    <w:multiLevelType w:val="multilevel"/>
    <w:tmpl w:val="3B7A47B4"/>
    <w:lvl w:ilvl="0">
      <w:start w:val="1"/>
      <w:numFmt w:val="lowerLetter"/>
      <w:suff w:val="space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B642D3"/>
    <w:rsid w:val="000A314A"/>
    <w:rsid w:val="002A2327"/>
    <w:rsid w:val="00332212"/>
    <w:rsid w:val="004276D8"/>
    <w:rsid w:val="0062251C"/>
    <w:rsid w:val="0089155C"/>
    <w:rsid w:val="00AF0957"/>
    <w:rsid w:val="00B64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42D3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B642D3"/>
  </w:style>
  <w:style w:type="paragraph" w:styleId="Tekstpodstawowy">
    <w:name w:val="Body Text"/>
    <w:basedOn w:val="Normalny"/>
    <w:link w:val="TekstpodstawowyZnak"/>
    <w:rsid w:val="00B642D3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642D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rsid w:val="00B642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642D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B642D3"/>
    <w:pPr>
      <w:spacing w:after="120"/>
    </w:pPr>
    <w:rPr>
      <w:sz w:val="16"/>
      <w:szCs w:val="16"/>
    </w:rPr>
  </w:style>
  <w:style w:type="paragraph" w:styleId="Tekstpodstawowy3">
    <w:name w:val="Body Text 3"/>
    <w:basedOn w:val="Normalny"/>
    <w:link w:val="Tekstpodstawowy3Znak"/>
    <w:rsid w:val="00B642D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642D3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33221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22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212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8915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9155C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8DD5D8-1CDD-4724-9806-20C8B57D0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903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1</cp:revision>
  <cp:lastPrinted>2015-01-23T09:20:00Z</cp:lastPrinted>
  <dcterms:created xsi:type="dcterms:W3CDTF">2015-01-23T08:40:00Z</dcterms:created>
  <dcterms:modified xsi:type="dcterms:W3CDTF">2015-01-23T09:21:00Z</dcterms:modified>
</cp:coreProperties>
</file>