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9C" w:rsidRPr="00172ACA" w:rsidRDefault="004E7E9C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4E7E9C" w:rsidRDefault="004E7E9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E7E9C" w:rsidRDefault="004E7E9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4E7E9C" w:rsidRPr="00753D54" w:rsidRDefault="004E7E9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E7E9C" w:rsidRDefault="004E7E9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4E7E9C" w:rsidRPr="00753D54" w:rsidRDefault="004E7E9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E7E9C" w:rsidRPr="005C38FB" w:rsidRDefault="004E7E9C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4E7E9C" w:rsidRPr="005C38FB" w:rsidRDefault="004E7E9C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4E7E9C" w:rsidRDefault="004E7E9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4E7E9C" w:rsidRDefault="004E7E9C" w:rsidP="005C38FB">
      <w:pPr>
        <w:jc w:val="both"/>
        <w:rPr>
          <w:sz w:val="22"/>
          <w:szCs w:val="22"/>
        </w:rPr>
      </w:pPr>
    </w:p>
    <w:p w:rsidR="004E7E9C" w:rsidRPr="006649CB" w:rsidRDefault="004E7E9C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WSZ-EP-4/ZO/2021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wraz  </w:t>
      </w:r>
      <w:r w:rsidRPr="00C55F8B">
        <w:rPr>
          <w:b/>
          <w:sz w:val="22"/>
          <w:szCs w:val="22"/>
        </w:rPr>
        <w:t>materiałami kalibracyjnymi i kontrolnymi do analizatora COBAS PRO firmy ROCHE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4E7E9C" w:rsidRPr="00792394" w:rsidRDefault="004E7E9C" w:rsidP="005C38FB">
      <w:pPr>
        <w:jc w:val="both"/>
        <w:rPr>
          <w:color w:val="000000"/>
          <w:sz w:val="22"/>
          <w:szCs w:val="22"/>
        </w:rPr>
      </w:pPr>
    </w:p>
    <w:p w:rsidR="004E7E9C" w:rsidRDefault="004E7E9C" w:rsidP="00C55F8B">
      <w:pPr>
        <w:numPr>
          <w:ilvl w:val="0"/>
          <w:numId w:val="10"/>
        </w:numPr>
        <w:jc w:val="both"/>
        <w:rPr>
          <w:sz w:val="22"/>
          <w:szCs w:val="22"/>
        </w:rPr>
      </w:pPr>
      <w:r w:rsidRPr="007348FF">
        <w:rPr>
          <w:sz w:val="22"/>
          <w:szCs w:val="22"/>
        </w:rPr>
        <w:t>Oferujemy wykonanie zamówienia</w:t>
      </w:r>
      <w:r>
        <w:rPr>
          <w:sz w:val="22"/>
          <w:szCs w:val="22"/>
        </w:rPr>
        <w:t xml:space="preserve"> za cenę:</w:t>
      </w:r>
    </w:p>
    <w:p w:rsidR="004E7E9C" w:rsidRDefault="004E7E9C" w:rsidP="00450F04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271"/>
        <w:gridCol w:w="1127"/>
        <w:gridCol w:w="1329"/>
        <w:gridCol w:w="1015"/>
        <w:gridCol w:w="826"/>
        <w:gridCol w:w="1004"/>
        <w:gridCol w:w="1243"/>
      </w:tblGrid>
      <w:tr w:rsidR="004E7E9C" w:rsidTr="00E43C52">
        <w:tc>
          <w:tcPr>
            <w:tcW w:w="473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LP</w:t>
            </w:r>
          </w:p>
        </w:tc>
        <w:tc>
          <w:tcPr>
            <w:tcW w:w="2271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Nazwa</w:t>
            </w:r>
          </w:p>
        </w:tc>
        <w:tc>
          <w:tcPr>
            <w:tcW w:w="1079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Ilość oznaczeń</w:t>
            </w:r>
            <w:r>
              <w:rPr>
                <w:sz w:val="22"/>
                <w:szCs w:val="22"/>
              </w:rPr>
              <w:t>/ ilość opakowań</w:t>
            </w:r>
          </w:p>
        </w:tc>
        <w:tc>
          <w:tcPr>
            <w:tcW w:w="1329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Cena jednostkowa</w:t>
            </w:r>
          </w:p>
        </w:tc>
        <w:tc>
          <w:tcPr>
            <w:tcW w:w="1026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Wartość netto</w:t>
            </w:r>
          </w:p>
        </w:tc>
        <w:tc>
          <w:tcPr>
            <w:tcW w:w="853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VAT</w:t>
            </w:r>
          </w:p>
        </w:tc>
        <w:tc>
          <w:tcPr>
            <w:tcW w:w="1014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Wartość brutto</w:t>
            </w:r>
          </w:p>
        </w:tc>
        <w:tc>
          <w:tcPr>
            <w:tcW w:w="1243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Nazwa testu/ nr katalogowy</w:t>
            </w:r>
          </w:p>
        </w:tc>
      </w:tr>
      <w:tr w:rsidR="004E7E9C" w:rsidTr="00E43C52">
        <w:tc>
          <w:tcPr>
            <w:tcW w:w="473" w:type="dxa"/>
            <w:vMerge w:val="restart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1.</w:t>
            </w:r>
          </w:p>
        </w:tc>
        <w:tc>
          <w:tcPr>
            <w:tcW w:w="1776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INTERLEUKINA 6</w:t>
            </w:r>
          </w:p>
        </w:tc>
        <w:tc>
          <w:tcPr>
            <w:tcW w:w="1138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2 700</w:t>
            </w:r>
          </w:p>
        </w:tc>
        <w:tc>
          <w:tcPr>
            <w:tcW w:w="1329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</w:tr>
      <w:tr w:rsidR="004E7E9C" w:rsidTr="00E43C52">
        <w:tc>
          <w:tcPr>
            <w:tcW w:w="473" w:type="dxa"/>
            <w:vMerge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Materiały kalibracyjne+ kontrolne</w:t>
            </w:r>
          </w:p>
        </w:tc>
        <w:tc>
          <w:tcPr>
            <w:tcW w:w="1138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</w:tr>
      <w:tr w:rsidR="004E7E9C" w:rsidTr="00E43C52">
        <w:tc>
          <w:tcPr>
            <w:tcW w:w="473" w:type="dxa"/>
            <w:vMerge w:val="restart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2.</w:t>
            </w:r>
          </w:p>
        </w:tc>
        <w:tc>
          <w:tcPr>
            <w:tcW w:w="1776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INSULINA</w:t>
            </w:r>
          </w:p>
        </w:tc>
        <w:tc>
          <w:tcPr>
            <w:tcW w:w="1138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500</w:t>
            </w:r>
          </w:p>
        </w:tc>
        <w:tc>
          <w:tcPr>
            <w:tcW w:w="1329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</w:tr>
      <w:tr w:rsidR="004E7E9C" w:rsidTr="00E43C52">
        <w:tc>
          <w:tcPr>
            <w:tcW w:w="473" w:type="dxa"/>
            <w:vMerge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Materiały kalibracyjne+kontrolne</w:t>
            </w:r>
          </w:p>
        </w:tc>
        <w:tc>
          <w:tcPr>
            <w:tcW w:w="1138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</w:tr>
      <w:tr w:rsidR="004E7E9C" w:rsidTr="00E43C52">
        <w:tc>
          <w:tcPr>
            <w:tcW w:w="5152" w:type="dxa"/>
            <w:gridSpan w:val="4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RAZEM:</w:t>
            </w:r>
          </w:p>
        </w:tc>
        <w:tc>
          <w:tcPr>
            <w:tcW w:w="1130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4E7E9C" w:rsidRPr="00E43C52" w:rsidRDefault="004E7E9C" w:rsidP="00E43C52">
            <w:pPr>
              <w:jc w:val="both"/>
              <w:rPr>
                <w:sz w:val="22"/>
                <w:szCs w:val="22"/>
              </w:rPr>
            </w:pPr>
            <w:r w:rsidRPr="00E43C52">
              <w:rPr>
                <w:sz w:val="22"/>
                <w:szCs w:val="22"/>
              </w:rPr>
              <w:t>-------------</w:t>
            </w:r>
          </w:p>
        </w:tc>
      </w:tr>
    </w:tbl>
    <w:p w:rsidR="004E7E9C" w:rsidRDefault="004E7E9C" w:rsidP="005C38FB">
      <w:pPr>
        <w:jc w:val="both"/>
        <w:rPr>
          <w:sz w:val="22"/>
          <w:szCs w:val="22"/>
        </w:rPr>
      </w:pPr>
    </w:p>
    <w:p w:rsidR="004E7E9C" w:rsidRPr="00CD4552" w:rsidRDefault="004E7E9C" w:rsidP="00C55F8B">
      <w:pPr>
        <w:tabs>
          <w:tab w:val="left" w:pos="375"/>
          <w:tab w:val="right" w:pos="9070"/>
        </w:tabs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537092">
        <w:rPr>
          <w:sz w:val="22"/>
          <w:szCs w:val="22"/>
        </w:rPr>
        <w:t>Podane wynagrodzenie obejmuje wszystkie koszty wykonania przedmiotu zamówienia.</w:t>
      </w:r>
    </w:p>
    <w:p w:rsidR="004E7E9C" w:rsidRDefault="004E7E9C" w:rsidP="005C38FB">
      <w:pPr>
        <w:jc w:val="both"/>
        <w:rPr>
          <w:sz w:val="22"/>
          <w:szCs w:val="22"/>
        </w:rPr>
      </w:pPr>
    </w:p>
    <w:p w:rsidR="004E7E9C" w:rsidRPr="0067196D" w:rsidRDefault="004E7E9C" w:rsidP="005C38FB">
      <w:pPr>
        <w:jc w:val="both"/>
        <w:rPr>
          <w:sz w:val="22"/>
          <w:szCs w:val="22"/>
        </w:rPr>
      </w:pPr>
      <w:r w:rsidRPr="00450F04">
        <w:rPr>
          <w:b/>
          <w:sz w:val="22"/>
          <w:szCs w:val="22"/>
        </w:rPr>
        <w:t>3</w:t>
      </w:r>
      <w:r>
        <w:rPr>
          <w:sz w:val="22"/>
          <w:szCs w:val="22"/>
        </w:rPr>
        <w:t>.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4E7E9C" w:rsidRDefault="004E7E9C" w:rsidP="000124B5">
      <w:pPr>
        <w:jc w:val="both"/>
        <w:rPr>
          <w:sz w:val="22"/>
          <w:szCs w:val="22"/>
        </w:rPr>
      </w:pPr>
    </w:p>
    <w:p w:rsidR="004E7E9C" w:rsidRDefault="004E7E9C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4E7E9C" w:rsidRDefault="004E7E9C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4E7E9C" w:rsidRPr="004A4124" w:rsidRDefault="004E7E9C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WSZ-EP-4/ZO/2021</w:t>
      </w:r>
      <w:r w:rsidRPr="004A4124">
        <w:rPr>
          <w:sz w:val="22"/>
          <w:szCs w:val="22"/>
        </w:rPr>
        <w:t xml:space="preserve"> </w:t>
      </w:r>
    </w:p>
    <w:p w:rsidR="004E7E9C" w:rsidRDefault="004E7E9C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1-2</w:t>
      </w:r>
      <w:r w:rsidRPr="004A4124">
        <w:rPr>
          <w:sz w:val="22"/>
          <w:szCs w:val="22"/>
        </w:rPr>
        <w:t>, z którymi wykonawca zapoznał się i zaakceptował je w całości.</w:t>
      </w:r>
    </w:p>
    <w:p w:rsidR="004E7E9C" w:rsidRDefault="004E7E9C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4E7E9C" w:rsidRDefault="004E7E9C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Oświadczamy , że oferta jest ważna do momentu podpisania umowy z wybranym wykonawcą.</w:t>
      </w:r>
    </w:p>
    <w:p w:rsidR="004E7E9C" w:rsidRPr="00783895" w:rsidRDefault="004E7E9C" w:rsidP="000124B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8. Oświadczamy , że termin ważności odczynników , materiałów kalibracyjnych oraz kontrolnych wynosi min. 6 miesięcy od dnia dostawy.</w:t>
      </w:r>
    </w:p>
    <w:p w:rsidR="004E7E9C" w:rsidRPr="004664EA" w:rsidRDefault="004E7E9C" w:rsidP="00450F04">
      <w:pPr>
        <w:pStyle w:val="NormalWeb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664EA">
        <w:rPr>
          <w:sz w:val="22"/>
          <w:szCs w:val="22"/>
          <w:lang w:eastAsia="pl-PL"/>
        </w:rPr>
        <w:t>Oświadczam, że wypełniłem obowiązki informacyjne przewidziane w art. 13 lub art. 14 RODO</w:t>
      </w:r>
      <w:r w:rsidRPr="004664EA">
        <w:rPr>
          <w:rStyle w:val="Znakiprzypiswdolnych"/>
          <w:sz w:val="22"/>
          <w:szCs w:val="22"/>
          <w:lang w:eastAsia="pl-PL"/>
        </w:rPr>
        <w:footnoteReference w:id="1"/>
      </w:r>
      <w:r w:rsidRPr="004664EA">
        <w:rPr>
          <w:sz w:val="22"/>
          <w:szCs w:val="22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4664EA">
        <w:rPr>
          <w:sz w:val="22"/>
          <w:szCs w:val="22"/>
          <w:vertAlign w:val="superscript"/>
          <w:lang w:eastAsia="pl-PL"/>
        </w:rPr>
        <w:t>2</w:t>
      </w:r>
      <w:r w:rsidRPr="004664EA">
        <w:rPr>
          <w:sz w:val="22"/>
          <w:szCs w:val="22"/>
          <w:lang w:eastAsia="pl-PL"/>
        </w:rPr>
        <w:t>.</w:t>
      </w:r>
    </w:p>
    <w:p w:rsidR="004E7E9C" w:rsidRDefault="004E7E9C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4E7E9C" w:rsidRPr="00102062" w:rsidRDefault="004E7E9C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9. Ponadto do oferty dołączono: (wypełnić o ile dotyczy)</w:t>
      </w:r>
    </w:p>
    <w:p w:rsidR="004E7E9C" w:rsidRDefault="004E7E9C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4E7E9C" w:rsidRDefault="004E7E9C" w:rsidP="005C38FB">
      <w:pPr>
        <w:jc w:val="both"/>
        <w:rPr>
          <w:sz w:val="22"/>
          <w:szCs w:val="22"/>
        </w:rPr>
      </w:pPr>
    </w:p>
    <w:p w:rsidR="004E7E9C" w:rsidRDefault="004E7E9C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4E7E9C" w:rsidRDefault="004E7E9C" w:rsidP="005C38FB">
      <w:pPr>
        <w:jc w:val="both"/>
        <w:rPr>
          <w:sz w:val="22"/>
          <w:szCs w:val="22"/>
        </w:rPr>
      </w:pPr>
    </w:p>
    <w:p w:rsidR="004E7E9C" w:rsidRDefault="004E7E9C" w:rsidP="005C38FB">
      <w:pP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4E7E9C" w:rsidRDefault="004E7E9C" w:rsidP="005C38FB">
      <w:pPr>
        <w:jc w:val="both"/>
        <w:rPr>
          <w:sz w:val="22"/>
          <w:szCs w:val="22"/>
        </w:rPr>
      </w:pPr>
    </w:p>
    <w:p w:rsidR="004E7E9C" w:rsidRPr="00172ACA" w:rsidRDefault="004E7E9C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4E7E9C" w:rsidRDefault="004E7E9C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4E7E9C" w:rsidRDefault="004E7E9C" w:rsidP="005C38FB">
      <w:pPr>
        <w:jc w:val="both"/>
        <w:rPr>
          <w:sz w:val="22"/>
          <w:szCs w:val="22"/>
        </w:rPr>
      </w:pPr>
    </w:p>
    <w:p w:rsidR="004E7E9C" w:rsidRDefault="004E7E9C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4E7E9C" w:rsidRDefault="004E7E9C" w:rsidP="005C38FB">
      <w:pPr>
        <w:jc w:val="both"/>
        <w:rPr>
          <w:sz w:val="22"/>
          <w:szCs w:val="22"/>
        </w:rPr>
      </w:pPr>
    </w:p>
    <w:p w:rsidR="004E7E9C" w:rsidRPr="003B1737" w:rsidRDefault="004E7E9C" w:rsidP="003B1737">
      <w:pPr>
        <w:jc w:val="both"/>
        <w:rPr>
          <w:sz w:val="22"/>
          <w:szCs w:val="22"/>
        </w:rPr>
        <w:sectPr w:rsidR="004E7E9C" w:rsidRPr="003B1737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</w:t>
      </w:r>
    </w:p>
    <w:p w:rsidR="004E7E9C" w:rsidRPr="00537092" w:rsidRDefault="004E7E9C" w:rsidP="003B1737"/>
    <w:sectPr w:rsidR="004E7E9C" w:rsidRPr="00537092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9C" w:rsidRDefault="004E7E9C" w:rsidP="00A05F31">
      <w:r>
        <w:separator/>
      </w:r>
    </w:p>
  </w:endnote>
  <w:endnote w:type="continuationSeparator" w:id="0">
    <w:p w:rsidR="004E7E9C" w:rsidRDefault="004E7E9C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9C" w:rsidRDefault="004E7E9C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E7E9C" w:rsidRDefault="004E7E9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9C" w:rsidRDefault="004E7E9C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4E7E9C" w:rsidRDefault="004E7E9C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4E7E9C" w:rsidRDefault="004E7E9C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4E7E9C" w:rsidRDefault="004E7E9C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4E7E9C" w:rsidRDefault="004E7E9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9C" w:rsidRDefault="004E7E9C" w:rsidP="00A05F31">
      <w:r>
        <w:separator/>
      </w:r>
    </w:p>
  </w:footnote>
  <w:footnote w:type="continuationSeparator" w:id="0">
    <w:p w:rsidR="004E7E9C" w:rsidRDefault="004E7E9C" w:rsidP="00A05F31">
      <w:r>
        <w:continuationSeparator/>
      </w:r>
    </w:p>
  </w:footnote>
  <w:footnote w:id="1">
    <w:p w:rsidR="004E7E9C" w:rsidRDefault="004E7E9C" w:rsidP="00450F04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7E9C" w:rsidRDefault="004E7E9C" w:rsidP="00450F04">
      <w:pPr>
        <w:pStyle w:val="NormalWeb"/>
        <w:spacing w:line="276" w:lineRule="auto"/>
        <w:ind w:left="142" w:hanging="142"/>
      </w:pPr>
      <w:r>
        <w:rPr>
          <w:color w:val="000000"/>
          <w:sz w:val="18"/>
          <w:szCs w:val="18"/>
        </w:rPr>
        <w:t xml:space="preserve">2.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7E9C" w:rsidRDefault="004E7E9C" w:rsidP="00450F04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9C" w:rsidRPr="007F2E0F" w:rsidRDefault="004E7E9C" w:rsidP="002F04B3">
    <w:pPr>
      <w:pStyle w:val="Header"/>
      <w:jc w:val="right"/>
    </w:pPr>
    <w:r>
      <w:t>Załącznik nr 1</w:t>
    </w:r>
    <w:r w:rsidRPr="007F2E0F">
      <w:t xml:space="preserve"> </w:t>
    </w:r>
  </w:p>
  <w:p w:rsidR="004E7E9C" w:rsidRPr="007F2E0F" w:rsidRDefault="004E7E9C" w:rsidP="002F04B3">
    <w:pPr>
      <w:pStyle w:val="Header"/>
      <w:jc w:val="right"/>
    </w:pPr>
    <w:r>
      <w:t>do WSZ-EP 4/ZO/2021</w:t>
    </w:r>
    <w:r w:rsidRPr="007F2E0F">
      <w:t xml:space="preserve"> </w:t>
    </w:r>
  </w:p>
  <w:p w:rsidR="004E7E9C" w:rsidRDefault="004E7E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A70B8"/>
    <w:multiLevelType w:val="hybridMultilevel"/>
    <w:tmpl w:val="D126597A"/>
    <w:lvl w:ilvl="0" w:tplc="4912B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488D"/>
    <w:rsid w:val="00056C24"/>
    <w:rsid w:val="000609B2"/>
    <w:rsid w:val="00075225"/>
    <w:rsid w:val="000A568D"/>
    <w:rsid w:val="000D572D"/>
    <w:rsid w:val="000D5C86"/>
    <w:rsid w:val="000F58B4"/>
    <w:rsid w:val="00102062"/>
    <w:rsid w:val="00103C25"/>
    <w:rsid w:val="001144BA"/>
    <w:rsid w:val="00130DFF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1E3F6F"/>
    <w:rsid w:val="00210A98"/>
    <w:rsid w:val="002273E7"/>
    <w:rsid w:val="002629DA"/>
    <w:rsid w:val="00296320"/>
    <w:rsid w:val="002A2327"/>
    <w:rsid w:val="002B7982"/>
    <w:rsid w:val="002E2771"/>
    <w:rsid w:val="002F04B3"/>
    <w:rsid w:val="00321A87"/>
    <w:rsid w:val="00377ED7"/>
    <w:rsid w:val="003B1737"/>
    <w:rsid w:val="003B3E03"/>
    <w:rsid w:val="003C2594"/>
    <w:rsid w:val="003F055D"/>
    <w:rsid w:val="003F2FA5"/>
    <w:rsid w:val="00417B52"/>
    <w:rsid w:val="00441DB0"/>
    <w:rsid w:val="0044206B"/>
    <w:rsid w:val="00450F04"/>
    <w:rsid w:val="004664EA"/>
    <w:rsid w:val="00480AF9"/>
    <w:rsid w:val="004A0DB7"/>
    <w:rsid w:val="004A188D"/>
    <w:rsid w:val="004A1BBB"/>
    <w:rsid w:val="004A4124"/>
    <w:rsid w:val="004A5E68"/>
    <w:rsid w:val="004B07B1"/>
    <w:rsid w:val="004B400C"/>
    <w:rsid w:val="004B6976"/>
    <w:rsid w:val="004C2246"/>
    <w:rsid w:val="004C4E08"/>
    <w:rsid w:val="004E7E9C"/>
    <w:rsid w:val="0050086A"/>
    <w:rsid w:val="00537092"/>
    <w:rsid w:val="00554D71"/>
    <w:rsid w:val="00565F5A"/>
    <w:rsid w:val="00580746"/>
    <w:rsid w:val="005810B3"/>
    <w:rsid w:val="005874C9"/>
    <w:rsid w:val="005879F3"/>
    <w:rsid w:val="005A3EDA"/>
    <w:rsid w:val="005C38FB"/>
    <w:rsid w:val="006649CB"/>
    <w:rsid w:val="00665E13"/>
    <w:rsid w:val="0067196D"/>
    <w:rsid w:val="006849EE"/>
    <w:rsid w:val="006A58A7"/>
    <w:rsid w:val="006A7B82"/>
    <w:rsid w:val="006B6897"/>
    <w:rsid w:val="006D7378"/>
    <w:rsid w:val="006F16E4"/>
    <w:rsid w:val="006F6FCA"/>
    <w:rsid w:val="006F7D5E"/>
    <w:rsid w:val="00705C1E"/>
    <w:rsid w:val="0071157F"/>
    <w:rsid w:val="00716007"/>
    <w:rsid w:val="007348FF"/>
    <w:rsid w:val="00735EFD"/>
    <w:rsid w:val="00753D54"/>
    <w:rsid w:val="0076395B"/>
    <w:rsid w:val="00783895"/>
    <w:rsid w:val="00792394"/>
    <w:rsid w:val="00793F0A"/>
    <w:rsid w:val="007A772C"/>
    <w:rsid w:val="007B3BBB"/>
    <w:rsid w:val="007D3037"/>
    <w:rsid w:val="007E198D"/>
    <w:rsid w:val="007E7D0F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53C3C"/>
    <w:rsid w:val="0089548F"/>
    <w:rsid w:val="008A73B9"/>
    <w:rsid w:val="008B2756"/>
    <w:rsid w:val="008C1943"/>
    <w:rsid w:val="008C1EDD"/>
    <w:rsid w:val="008C634D"/>
    <w:rsid w:val="008D70F1"/>
    <w:rsid w:val="008E1B87"/>
    <w:rsid w:val="008F1984"/>
    <w:rsid w:val="00921DF0"/>
    <w:rsid w:val="0092569D"/>
    <w:rsid w:val="00983E87"/>
    <w:rsid w:val="009A2795"/>
    <w:rsid w:val="009C0F4C"/>
    <w:rsid w:val="009C47CF"/>
    <w:rsid w:val="009D303A"/>
    <w:rsid w:val="00A05F17"/>
    <w:rsid w:val="00A05F31"/>
    <w:rsid w:val="00A15899"/>
    <w:rsid w:val="00A64797"/>
    <w:rsid w:val="00A776E1"/>
    <w:rsid w:val="00A77B35"/>
    <w:rsid w:val="00A861A0"/>
    <w:rsid w:val="00A906A6"/>
    <w:rsid w:val="00AA0404"/>
    <w:rsid w:val="00AB15F8"/>
    <w:rsid w:val="00AB5AAA"/>
    <w:rsid w:val="00AE149C"/>
    <w:rsid w:val="00B075E0"/>
    <w:rsid w:val="00B13281"/>
    <w:rsid w:val="00B672CB"/>
    <w:rsid w:val="00BB4196"/>
    <w:rsid w:val="00BD1340"/>
    <w:rsid w:val="00BD3887"/>
    <w:rsid w:val="00BE5D37"/>
    <w:rsid w:val="00BF290E"/>
    <w:rsid w:val="00C02AD1"/>
    <w:rsid w:val="00C06130"/>
    <w:rsid w:val="00C11575"/>
    <w:rsid w:val="00C1623B"/>
    <w:rsid w:val="00C244E0"/>
    <w:rsid w:val="00C40AE3"/>
    <w:rsid w:val="00C55F8B"/>
    <w:rsid w:val="00C64CCD"/>
    <w:rsid w:val="00C6764D"/>
    <w:rsid w:val="00C67F20"/>
    <w:rsid w:val="00C707B5"/>
    <w:rsid w:val="00CA1914"/>
    <w:rsid w:val="00CA5BF0"/>
    <w:rsid w:val="00CC1FBB"/>
    <w:rsid w:val="00CD4552"/>
    <w:rsid w:val="00CE33E1"/>
    <w:rsid w:val="00CF7D69"/>
    <w:rsid w:val="00D27022"/>
    <w:rsid w:val="00D34CF2"/>
    <w:rsid w:val="00D431B0"/>
    <w:rsid w:val="00D66CF9"/>
    <w:rsid w:val="00D9293F"/>
    <w:rsid w:val="00DA0F6E"/>
    <w:rsid w:val="00DC46C5"/>
    <w:rsid w:val="00E026B3"/>
    <w:rsid w:val="00E0648C"/>
    <w:rsid w:val="00E370B1"/>
    <w:rsid w:val="00E43C52"/>
    <w:rsid w:val="00E55478"/>
    <w:rsid w:val="00E97460"/>
    <w:rsid w:val="00EA5D8A"/>
    <w:rsid w:val="00EB2BD2"/>
    <w:rsid w:val="00EE4908"/>
    <w:rsid w:val="00F2245D"/>
    <w:rsid w:val="00F44024"/>
    <w:rsid w:val="00F6404D"/>
    <w:rsid w:val="00F71FCF"/>
    <w:rsid w:val="00F749A1"/>
    <w:rsid w:val="00FB7781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customStyle="1" w:styleId="Zawartotabeli">
    <w:name w:val="Zawartość tabeli"/>
    <w:basedOn w:val="Normal"/>
    <w:uiPriority w:val="99"/>
    <w:rsid w:val="002B7982"/>
    <w:pPr>
      <w:suppressLineNumbers/>
      <w:suppressAutoHyphens/>
      <w:overflowPunct/>
      <w:autoSpaceDE/>
      <w:autoSpaceDN/>
      <w:adjustRightInd/>
      <w:textAlignment w:val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450F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sz w:val="24"/>
      <w:szCs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50F04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0F04"/>
    <w:rPr>
      <w:rFonts w:cs="Times New Roman"/>
      <w:lang w:val="pl-PL" w:eastAsia="pl-PL" w:bidi="ar-SA"/>
    </w:rPr>
  </w:style>
  <w:style w:type="character" w:customStyle="1" w:styleId="Znakiprzypiswdolnych">
    <w:name w:val="Znaki przypisów dolnych"/>
    <w:uiPriority w:val="99"/>
    <w:rsid w:val="00450F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354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2019-07-09T09:22:00Z</cp:lastPrinted>
  <dcterms:created xsi:type="dcterms:W3CDTF">2021-04-13T10:48:00Z</dcterms:created>
  <dcterms:modified xsi:type="dcterms:W3CDTF">2021-04-13T10:48:00Z</dcterms:modified>
</cp:coreProperties>
</file>